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9"/>
          <w:szCs w:val="9"/>
        </w:rPr>
        <w:jc w:val="left"/>
        <w:spacing w:before="9" w:lineRule="exact" w:line="80"/>
      </w:pPr>
      <w:r>
        <w:pict>
          <v:group style="position:absolute;margin-left:86.29pt;margin-top:577.34pt;width:176.55pt;height:2.73997pt;mso-position-horizontal-relative:page;mso-position-vertical-relative:page;z-index:-1561" coordorigin="1726,11547" coordsize="3531,55">
            <v:shape style="position:absolute;left:1735;top:11556;width:3512;height:0" coordorigin="1735,11556" coordsize="3512,0" path="m1735,11556l5247,11556e" filled="f" stroked="t" strokeweight="0.93997pt" strokecolor="#000000">
              <v:path arrowok="t"/>
            </v:shape>
            <v:shape style="position:absolute;left:1735;top:11592;width:3512;height:0" coordorigin="1735,11592" coordsize="3512,0" path="m1735,11592l5247,11592e" filled="f" stroked="t" strokeweight="0.93997pt" strokecolor="#000000">
              <v:path arrowok="t"/>
            </v:shape>
            <w10:wrap type="none"/>
          </v:group>
        </w:pict>
      </w:r>
      <w:r>
        <w:pict>
          <v:group style="position:absolute;margin-left:436.15pt;margin-top:514.09pt;width:73.344pt;height:0pt;mso-position-horizontal-relative:page;mso-position-vertical-relative:page;z-index:-1562" coordorigin="8723,10282" coordsize="1467,0">
            <v:shape style="position:absolute;left:8723;top:10282;width:1467;height:0" coordorigin="8723,10282" coordsize="1467,0" path="m8723,10282l10190,10282e" filled="f" stroked="t" strokeweight="0.94003pt" strokecolor="#000000">
              <v:path arrowok="t"/>
            </v:shape>
            <w10:wrap type="none"/>
          </v:group>
        </w:pict>
      </w:r>
      <w:r>
        <w:pict>
          <v:group style="position:absolute;margin-left:86.29pt;margin-top:339.96pt;width:176.55pt;height:2.74pt;mso-position-horizontal-relative:page;mso-position-vertical-relative:page;z-index:-1563" coordorigin="1726,6799" coordsize="3531,55">
            <v:shape style="position:absolute;left:1735;top:6809;width:3512;height:0" coordorigin="1735,6809" coordsize="3512,0" path="m1735,6809l5247,6809e" filled="f" stroked="t" strokeweight="0.94pt" strokecolor="#000000">
              <v:path arrowok="t"/>
            </v:shape>
            <v:shape style="position:absolute;left:1735;top:6845;width:3512;height:0" coordorigin="1735,6845" coordsize="3512,0" path="m1735,6845l5247,6845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436.15pt;margin-top:283.19pt;width:73.344pt;height:0pt;mso-position-horizontal-relative:page;mso-position-vertical-relative:page;z-index:-1564" coordorigin="8723,5664" coordsize="1467,0">
            <v:shape style="position:absolute;left:8723;top:5664;width:1467;height:0" coordorigin="8723,5664" coordsize="1467,0" path="m8723,5664l10190,5664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144.74pt;margin-top:514.09pt;width:59.64pt;height:0pt;mso-position-horizontal-relative:page;mso-position-vertical-relative:page;z-index:-1565" coordorigin="2895,10282" coordsize="1193,0">
            <v:shape style="position:absolute;left:2895;top:10282;width:1193;height:0" coordorigin="2895,10282" coordsize="1193,0" path="m2895,10282l4088,10282e" filled="f" stroked="t" strokeweight="0.94003pt" strokecolor="#000000">
              <v:path arrowok="t"/>
            </v:shape>
            <w10:wrap type="none"/>
          </v:group>
        </w:pict>
      </w:r>
      <w:r>
        <w:pict>
          <v:group style="position:absolute;margin-left:144.74pt;margin-top:283.19pt;width:59.64pt;height:0pt;mso-position-horizontal-relative:page;mso-position-vertical-relative:page;z-index:-1566" coordorigin="2895,5664" coordsize="1193,0">
            <v:shape style="position:absolute;left:2895;top:5664;width:1193;height:0" coordorigin="2895,5664" coordsize="1193,0" path="m2895,5664l4088,5664e" filled="f" stroked="t" strokeweight="0.94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59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31"/>
                <w:szCs w:val="31"/>
              </w:rPr>
              <w:jc w:val="center"/>
              <w:spacing w:lineRule="exact" w:line="360"/>
              <w:ind w:left="1131" w:right="113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JUNTA</w:t>
            </w:r>
            <w:r>
              <w:rPr>
                <w:rFonts w:cs="Calibri" w:hAnsi="Calibri" w:eastAsia="Calibri" w:ascii="Calibri"/>
                <w:b/>
                <w:spacing w:val="8"/>
                <w:w w:val="100"/>
                <w:position w:val="1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31"/>
                <w:szCs w:val="31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31"/>
                <w:szCs w:val="31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NI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31"/>
                <w:szCs w:val="31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IPAL</w:t>
            </w:r>
            <w:r>
              <w:rPr>
                <w:rFonts w:cs="Calibri" w:hAnsi="Calibri" w:eastAsia="Calibri" w:ascii="Calibri"/>
                <w:b/>
                <w:spacing w:val="15"/>
                <w:w w:val="100"/>
                <w:position w:val="1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31"/>
                <w:szCs w:val="31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EL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position w:val="1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31"/>
                <w:szCs w:val="31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31"/>
                <w:szCs w:val="31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A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position w:val="1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31"/>
                <w:szCs w:val="31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TA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31"/>
                <w:szCs w:val="31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31"/>
                <w:szCs w:val="3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E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position w:val="1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1"/>
                <w:szCs w:val="31"/>
              </w:rPr>
              <w:t>Y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1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31"/>
                <w:szCs w:val="31"/>
              </w:rPr>
              <w:t>SA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position w:val="1"/>
                <w:sz w:val="31"/>
                <w:szCs w:val="3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31"/>
                <w:szCs w:val="31"/>
              </w:rPr>
              <w:t>EAMIENTO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31"/>
                <w:szCs w:val="31"/>
              </w:rPr>
            </w:r>
          </w:p>
          <w:p>
            <w:pPr>
              <w:rPr>
                <w:rFonts w:cs="Calibri" w:hAnsi="Calibri" w:eastAsia="Calibri" w:ascii="Calibri"/>
                <w:sz w:val="31"/>
                <w:szCs w:val="31"/>
              </w:rPr>
              <w:jc w:val="left"/>
              <w:spacing w:before="12"/>
              <w:ind w:left="295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31"/>
                <w:szCs w:val="31"/>
              </w:rPr>
              <w:t>SISTE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31"/>
                <w:szCs w:val="31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1"/>
                <w:szCs w:val="3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1"/>
                <w:szCs w:val="31"/>
              </w:rPr>
              <w:t>EL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1"/>
                <w:szCs w:val="31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1"/>
                <w:szCs w:val="31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1"/>
                <w:szCs w:val="31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1"/>
                <w:szCs w:val="31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1"/>
                <w:szCs w:val="31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1"/>
                <w:szCs w:val="31"/>
              </w:rPr>
              <w:t>O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31"/>
                <w:szCs w:val="31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31"/>
                <w:szCs w:val="31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31"/>
                <w:szCs w:val="3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31"/>
                <w:szCs w:val="3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31"/>
                <w:szCs w:val="31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1"/>
                <w:sz w:val="31"/>
                <w:szCs w:val="31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31"/>
                <w:szCs w:val="31"/>
              </w:rPr>
              <w:t>TL</w:t>
            </w:r>
            <w:r>
              <w:rPr>
                <w:rFonts w:cs="Calibri" w:hAnsi="Calibri" w:eastAsia="Calibri" w:ascii="Calibri"/>
                <w:b/>
                <w:spacing w:val="-2"/>
                <w:w w:val="101"/>
                <w:sz w:val="31"/>
                <w:szCs w:val="31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31"/>
                <w:szCs w:val="3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31"/>
                <w:szCs w:val="3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1"/>
              <w:ind w:left="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RFC: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-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                                                                                                   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ha: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13/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/2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2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LENT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VEL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SCO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J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SCO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                                                         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10:00:0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spacing w:before="60"/>
              <w:ind w:left="2462" w:right="24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Lista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1"/>
                <w:szCs w:val="21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del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GO/2015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15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21"/>
                <w:szCs w:val="21"/>
              </w:rPr>
              <w:t>/</w:t>
            </w:r>
            <w:r>
              <w:rPr>
                <w:rFonts w:cs="Arial" w:hAnsi="Arial" w:eastAsia="Arial" w:ascii="Arial"/>
                <w:b/>
                <w:spacing w:val="-5"/>
                <w:w w:val="102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GO/2015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spacing w:before="58"/>
              <w:ind w:left="3539" w:right="35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Período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Quincenal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No.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592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 w:lineRule="auto" w:line="294"/>
              <w:ind w:left="28" w:right="5060" w:firstLine="14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Casill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Vel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zquez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Ma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ster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DMINI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5,288.88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582.44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582.44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    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140.78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0.06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8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5,288.88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4,565.60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48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spacing w:before="58"/>
              <w:ind w:left="953" w:right="60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Murillo</w:t>
            </w:r>
            <w:r>
              <w:rPr>
                <w:rFonts w:cs="Arial" w:hAnsi="Arial" w:eastAsia="Arial" w:ascii="Arial"/>
                <w:b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guilar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Guada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upe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3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3,902.26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333.39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333.39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       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100.3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8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3,902.26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3,468.60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55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 w:lineRule="auto" w:line="301"/>
              <w:ind w:left="28" w:right="5060" w:firstLine="10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Ramirez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valos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Martina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DMINI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4,897.56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505.18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505.18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    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129.44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2240" w:h="15840"/>
          <w:pgMar w:top="460" w:bottom="280" w:left="460" w:right="172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pict>
          <v:group style="position:absolute;margin-left:436.15pt;margin-top:705.876pt;width:73.344pt;height:0pt;mso-position-horizontal-relative:page;mso-position-vertical-relative:page;z-index:-1550" coordorigin="8723,14118" coordsize="1467,0">
            <v:shape style="position:absolute;left:8723;top:14118;width:1467;height:0" coordorigin="8723,14118" coordsize="1467,0" path="m8723,14118l10190,14118e" filled="f" stroked="t" strokeweight="0.94003pt" strokecolor="#000000">
              <v:path arrowok="t"/>
            </v:shape>
            <w10:wrap type="none"/>
          </v:group>
        </w:pict>
      </w:r>
      <w:r>
        <w:pict>
          <v:group style="position:absolute;margin-left:86.29pt;margin-top:531.74pt;width:176.55pt;height:2.74003pt;mso-position-horizontal-relative:page;mso-position-vertical-relative:page;z-index:-1551" coordorigin="1726,10635" coordsize="3531,55">
            <v:shape style="position:absolute;left:1735;top:10644;width:3512;height:0" coordorigin="1735,10644" coordsize="3512,0" path="m1735,10644l5247,10644e" filled="f" stroked="t" strokeweight="0.94003pt" strokecolor="#000000">
              <v:path arrowok="t"/>
            </v:shape>
            <v:shape style="position:absolute;left:1735;top:10680;width:3512;height:0" coordorigin="1735,10680" coordsize="3512,0" path="m1735,10680l5247,10680e" filled="f" stroked="t" strokeweight="0.94003pt" strokecolor="#000000">
              <v:path arrowok="t"/>
            </v:shape>
            <w10:wrap type="none"/>
          </v:group>
        </w:pict>
      </w:r>
      <w:r>
        <w:pict>
          <v:group style="position:absolute;margin-left:144.74pt;margin-top:489.37pt;width:59.64pt;height:0pt;mso-position-horizontal-relative:page;mso-position-vertical-relative:page;z-index:-1552" coordorigin="2895,9787" coordsize="1193,0">
            <v:shape style="position:absolute;left:2895;top:9787;width:1193;height:0" coordorigin="2895,9787" coordsize="1193,0" path="m2895,9787l4088,9787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436.15pt;margin-top:474.97pt;width:73.344pt;height:0pt;mso-position-horizontal-relative:page;mso-position-vertical-relative:page;z-index:-1553" coordorigin="8723,9499" coordsize="1467,0">
            <v:shape style="position:absolute;left:8723;top:9499;width:1467;height:0" coordorigin="8723,9499" coordsize="1467,0" path="m8723,9499l10190,9499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86.29pt;margin-top:316.56pt;width:176.55pt;height:2.74pt;mso-position-horizontal-relative:page;mso-position-vertical-relative:page;z-index:-1554" coordorigin="1726,6331" coordsize="3531,55">
            <v:shape style="position:absolute;left:1735;top:6341;width:3512;height:0" coordorigin="1735,6341" coordsize="3512,0" path="m1735,6341l5247,6341e" filled="f" stroked="t" strokeweight="0.94pt" strokecolor="#000000">
              <v:path arrowok="t"/>
            </v:shape>
            <v:shape style="position:absolute;left:1735;top:6377;width:3512;height:0" coordorigin="1735,6377" coordsize="3512,0" path="m1735,6377l5247,6377e" filled="f" stroked="t" strokeweight="0.94003pt" strokecolor="#000000">
              <v:path arrowok="t"/>
            </v:shape>
            <w10:wrap type="none"/>
          </v:group>
        </w:pict>
      </w:r>
      <w:r>
        <w:pict>
          <v:group style="position:absolute;margin-left:436.15pt;margin-top:259.79pt;width:73.344pt;height:0pt;mso-position-horizontal-relative:page;mso-position-vertical-relative:page;z-index:-1555" coordorigin="8723,5196" coordsize="1467,0">
            <v:shape style="position:absolute;left:8723;top:5196;width:1467;height:0" coordorigin="8723,5196" coordsize="1467,0" path="m8723,5196l10190,5196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86.29pt;margin-top:85.63pt;width:176.55pt;height:2.76pt;mso-position-horizontal-relative:page;mso-position-vertical-relative:page;z-index:-1556" coordorigin="1726,1713" coordsize="3531,55">
            <v:shape style="position:absolute;left:1735;top:1722;width:3512;height:0" coordorigin="1735,1722" coordsize="3512,0" path="m1735,1722l5247,1722e" filled="f" stroked="t" strokeweight="0.94pt" strokecolor="#000000">
              <v:path arrowok="t"/>
            </v:shape>
            <v:shape style="position:absolute;left:1735;top:1758;width:3512;height:0" coordorigin="1735,1758" coordsize="3512,0" path="m1735,1758l5247,1758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436.15pt;margin-top:28.86pt;width:73.344pt;height:0pt;mso-position-horizontal-relative:page;mso-position-vertical-relative:page;z-index:-1557" coordorigin="8723,577" coordsize="1467,0">
            <v:shape style="position:absolute;left:8723;top:577;width:1467;height:0" coordorigin="8723,577" coordsize="1467,0" path="m8723,577l10190,577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144.74pt;margin-top:705.876pt;width:59.64pt;height:0pt;mso-position-horizontal-relative:page;mso-position-vertical-relative:page;z-index:-1558" coordorigin="2895,14118" coordsize="1193,0">
            <v:shape style="position:absolute;left:2895;top:14118;width:1193;height:0" coordorigin="2895,14118" coordsize="1193,0" path="m2895,14118l4088,14118e" filled="f" stroked="t" strokeweight="0.94003pt" strokecolor="#000000">
              <v:path arrowok="t"/>
            </v:shape>
            <w10:wrap type="none"/>
          </v:group>
        </w:pict>
      </w:r>
      <w:r>
        <w:pict>
          <v:group style="position:absolute;margin-left:144.74pt;margin-top:259.79pt;width:59.64pt;height:0pt;mso-position-horizontal-relative:page;mso-position-vertical-relative:page;z-index:-1559" coordorigin="2895,5196" coordsize="1193,0">
            <v:shape style="position:absolute;left:2895;top:5196;width:1193;height:0" coordorigin="2895,5196" coordsize="1193,0" path="m2895,5196l4088,5196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144.74pt;margin-top:28.86pt;width:59.64pt;height:0pt;mso-position-horizontal-relative:page;mso-position-vertical-relative:page;z-index:-1560" coordorigin="2895,577" coordsize="1193,0">
            <v:shape style="position:absolute;left:2895;top:577;width:1193;height:0" coordorigin="2895,577" coordsize="1193,0" path="m2895,577l4088,577e" filled="f" stroked="t" strokeweight="0.94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66" w:hRule="exact"/>
        </w:trPr>
        <w:tc>
          <w:tcPr>
            <w:tcW w:w="977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26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4,897.56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4,263.00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8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spacing w:before="58"/>
              <w:ind w:left="924" w:right="60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Salazar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ndrade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Jose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1"/>
                <w:szCs w:val="21"/>
              </w:rPr>
              <w:t>Luis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3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9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3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3,491.92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275.88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49"/>
              <w:ind w:left="127" w:right="156"/>
            </w:pP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                 </w:t>
            </w:r>
            <w:r>
              <w:rPr>
                <w:rFonts w:cs="Arial" w:hAnsi="Arial" w:eastAsia="Arial" w:ascii="Arial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581.98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2"/>
                <w:w w:val="100"/>
                <w:position w:val="-2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position w:val="-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position w:val="-3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position w:val="-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position w:val="-3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20"/>
                <w:szCs w:val="20"/>
              </w:rPr>
              <w:t>                                                     </w:t>
            </w:r>
            <w:r>
              <w:rPr>
                <w:rFonts w:cs="Arial" w:hAnsi="Arial" w:eastAsia="Arial" w:ascii="Arial"/>
                <w:spacing w:val="37"/>
                <w:w w:val="100"/>
                <w:position w:val="-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99"/>
                <w:position w:val="-3"/>
                <w:sz w:val="20"/>
                <w:szCs w:val="20"/>
              </w:rPr>
              <w:t>150.78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7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       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88.66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8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4,073.90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3,834.60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04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6" w:lineRule="auto" w:line="294"/>
              <w:ind w:left="28" w:right="5060" w:firstLine="73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Vazquez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Magaña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Martha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3"/>
                <w:sz w:val="21"/>
                <w:szCs w:val="21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1"/>
                <w:szCs w:val="21"/>
              </w:rPr>
              <w:t>edid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DMINI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4,293.97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397.02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397.02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    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111.95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8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4,293.97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26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3,785.00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19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009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spacing w:before="58"/>
              <w:ind w:left="759" w:right="584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Santana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Villegas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Guadalupe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3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Arial" w:hAnsi="Arial" w:eastAsia="Arial" w:ascii="Arial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6,390.19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817.68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817.68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    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172.73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0.18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8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6,390.19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5,399.60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2240" w:h="15840"/>
          <w:pgMar w:top="480" w:bottom="280" w:left="460" w:right="172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pict>
          <v:group style="position:absolute;margin-left:86.29pt;margin-top:753.406pt;width:176.55pt;height:2.74003pt;mso-position-horizontal-relative:page;mso-position-vertical-relative:page;z-index:-1540" coordorigin="1726,15068" coordsize="3531,55">
            <v:shape style="position:absolute;left:1735;top:15078;width:3512;height:0" coordorigin="1735,15078" coordsize="3512,0" path="m1735,15078l5247,15078e" filled="f" stroked="t" strokeweight="0.94003pt" strokecolor="#000000">
              <v:path arrowok="t"/>
            </v:shape>
            <v:shape style="position:absolute;left:1735;top:15114;width:3512;height:0" coordorigin="1735,15114" coordsize="3512,0" path="m1735,15114l5247,15114e" filled="f" stroked="t" strokeweight="0.94003pt" strokecolor="#000000">
              <v:path arrowok="t"/>
            </v:shape>
            <w10:wrap type="none"/>
          </v:group>
        </w:pict>
      </w:r>
      <w:r>
        <w:pict>
          <v:group style="position:absolute;margin-left:436.15pt;margin-top:696.636pt;width:73.344pt;height:0pt;mso-position-horizontal-relative:page;mso-position-vertical-relative:page;z-index:-1541" coordorigin="8723,13933" coordsize="1467,0">
            <v:shape style="position:absolute;left:8723;top:13933;width:1467;height:0" coordorigin="8723,13933" coordsize="1467,0" path="m8723,13933l10190,13933e" filled="f" stroked="t" strokeweight="0.94003pt" strokecolor="#000000">
              <v:path arrowok="t"/>
            </v:shape>
            <w10:wrap type="none"/>
          </v:group>
        </w:pict>
      </w:r>
      <w:r>
        <w:pict>
          <v:group style="position:absolute;margin-left:86.29pt;margin-top:518.66pt;width:176.55pt;height:2.74003pt;mso-position-horizontal-relative:page;mso-position-vertical-relative:page;z-index:-1542" coordorigin="1726,10373" coordsize="3531,55">
            <v:shape style="position:absolute;left:1735;top:10383;width:3512;height:0" coordorigin="1735,10383" coordsize="3512,0" path="m1735,10383l5247,10383e" filled="f" stroked="t" strokeweight="0.94003pt" strokecolor="#000000">
              <v:path arrowok="t"/>
            </v:shape>
            <v:shape style="position:absolute;left:1735;top:10419;width:3512;height:0" coordorigin="1735,10419" coordsize="3512,0" path="m1735,10419l5247,10419e" filled="f" stroked="t" strokeweight="0.93997pt" strokecolor="#000000">
              <v:path arrowok="t"/>
            </v:shape>
            <w10:wrap type="none"/>
          </v:group>
        </w:pict>
      </w:r>
      <w:r>
        <w:pict>
          <v:group style="position:absolute;margin-left:436.15pt;margin-top:461.89pt;width:73.344pt;height:0pt;mso-position-horizontal-relative:page;mso-position-vertical-relative:page;z-index:-1543" coordorigin="8723,9238" coordsize="1467,0">
            <v:shape style="position:absolute;left:8723;top:9238;width:1467;height:0" coordorigin="8723,9238" coordsize="1467,0" path="m8723,9238l10190,9238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86.29pt;margin-top:273.36pt;width:176.55pt;height:2.74003pt;mso-position-horizontal-relative:page;mso-position-vertical-relative:page;z-index:-1544" coordorigin="1726,5467" coordsize="3531,55">
            <v:shape style="position:absolute;left:1735;top:5477;width:3512;height:0" coordorigin="1735,5477" coordsize="3512,0" path="m1735,5477l5247,5477e" filled="f" stroked="t" strokeweight="0.94003pt" strokecolor="#000000">
              <v:path arrowok="t"/>
            </v:shape>
            <v:shape style="position:absolute;left:1735;top:5513;width:3512;height:0" coordorigin="1735,5513" coordsize="3512,0" path="m1735,5513l5247,5513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436.15pt;margin-top:216.56pt;width:73.344pt;height:0pt;mso-position-horizontal-relative:page;mso-position-vertical-relative:page;z-index:-1545" coordorigin="8723,4331" coordsize="1467,0">
            <v:shape style="position:absolute;left:8723;top:4331;width:1467;height:0" coordorigin="8723,4331" coordsize="1467,0" path="m8723,4331l10190,4331e" filled="f" stroked="t" strokeweight="0.94001pt" strokecolor="#000000">
              <v:path arrowok="t"/>
            </v:shape>
            <w10:wrap type="none"/>
          </v:group>
        </w:pict>
      </w:r>
      <w:r>
        <w:pict>
          <v:group style="position:absolute;margin-left:86.29pt;margin-top:42.43pt;width:176.55pt;height:2.74pt;mso-position-horizontal-relative:page;mso-position-vertical-relative:page;z-index:-1546" coordorigin="1726,849" coordsize="3531,55">
            <v:shape style="position:absolute;left:1735;top:858;width:3512;height:0" coordorigin="1735,858" coordsize="3512,0" path="m1735,858l5247,858e" filled="f" stroked="t" strokeweight="0.94pt" strokecolor="#000000">
              <v:path arrowok="t"/>
            </v:shape>
            <v:shape style="position:absolute;left:1735;top:894;width:3512;height:0" coordorigin="1735,894" coordsize="3512,0" path="m1735,894l5247,894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144.74pt;margin-top:696.636pt;width:59.64pt;height:0pt;mso-position-horizontal-relative:page;mso-position-vertical-relative:page;z-index:-1547" coordorigin="2895,13933" coordsize="1193,0">
            <v:shape style="position:absolute;left:2895;top:13933;width:1193;height:0" coordorigin="2895,13933" coordsize="1193,0" path="m2895,13933l4088,13933e" filled="f" stroked="t" strokeweight="0.94003pt" strokecolor="#000000">
              <v:path arrowok="t"/>
            </v:shape>
            <w10:wrap type="none"/>
          </v:group>
        </w:pict>
      </w:r>
      <w:r>
        <w:pict>
          <v:group style="position:absolute;margin-left:144.74pt;margin-top:461.89pt;width:59.64pt;height:0pt;mso-position-horizontal-relative:page;mso-position-vertical-relative:page;z-index:-1548" coordorigin="2895,9238" coordsize="1193,0">
            <v:shape style="position:absolute;left:2895;top:9238;width:1193;height:0" coordorigin="2895,9238" coordsize="1193,0" path="m2895,9238l4088,9238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144.74pt;margin-top:216.56pt;width:59.64pt;height:0pt;mso-position-horizontal-relative:page;mso-position-vertical-relative:page;z-index:-1549" coordorigin="2895,4331" coordsize="1193,0">
            <v:shape style="position:absolute;left:2895;top:4331;width:1193;height:0" coordorigin="2895,4331" coordsize="1193,0" path="m2895,4331l4088,4331e" filled="f" stroked="t" strokeweight="0.94001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1" w:hRule="exact"/>
        </w:trPr>
        <w:tc>
          <w:tcPr>
            <w:tcW w:w="977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4619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spacing w:before="58"/>
              <w:ind w:left="1044" w:right="61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Villegas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Cabrera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2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lberto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3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3,902.85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333.49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333.49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     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100.58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8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3,902.85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3,468.80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06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58"/>
              <w:ind w:left="113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Figuero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Martinez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Pedro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3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3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3,491.92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275.88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150.78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       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88.66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0.08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8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3,491.92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3,252.40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96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spacing w:before="58"/>
              <w:ind w:left="564" w:right="565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Marquez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Garc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Manu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2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lejan</w:t>
            </w:r>
            <w:r>
              <w:rPr>
                <w:rFonts w:cs="Arial" w:hAnsi="Arial" w:eastAsia="Arial" w:ascii="Arial"/>
                <w:b/>
                <w:spacing w:val="-1"/>
                <w:w w:val="102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3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3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3,120.44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235.46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110.36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       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77.88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8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3,120.44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2,932.20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2240" w:h="15840"/>
          <w:pgMar w:top="480" w:bottom="280" w:left="460" w:right="1720"/>
        </w:sectPr>
      </w:pPr>
    </w:p>
    <w:p>
      <w:pPr>
        <w:rPr>
          <w:sz w:val="9"/>
          <w:szCs w:val="9"/>
        </w:rPr>
        <w:jc w:val="left"/>
        <w:spacing w:before="6" w:lineRule="exact" w:line="80"/>
      </w:pPr>
      <w:r>
        <w:pict>
          <v:group style="position:absolute;margin-left:86.29pt;margin-top:739.726pt;width:176.55pt;height:2.74003pt;mso-position-horizontal-relative:page;mso-position-vertical-relative:page;z-index:-1531" coordorigin="1726,14795" coordsize="3531,55">
            <v:shape style="position:absolute;left:1735;top:14804;width:3512;height:0" coordorigin="1735,14804" coordsize="3512,0" path="m1735,14804l5247,14804e" filled="f" stroked="t" strokeweight="0.94003pt" strokecolor="#000000">
              <v:path arrowok="t"/>
            </v:shape>
            <v:shape style="position:absolute;left:1735;top:14840;width:3512;height:0" coordorigin="1735,14840" coordsize="3512,0" path="m1735,14840l5247,14840e" filled="f" stroked="t" strokeweight="0.94003pt" strokecolor="#000000">
              <v:path arrowok="t"/>
            </v:shape>
            <w10:wrap type="none"/>
          </v:group>
        </w:pict>
      </w:r>
      <w:r>
        <w:pict>
          <v:group style="position:absolute;margin-left:436.15pt;margin-top:697.356pt;width:73.344pt;height:0pt;mso-position-horizontal-relative:page;mso-position-vertical-relative:page;z-index:-1532" coordorigin="8723,13947" coordsize="1467,0">
            <v:shape style="position:absolute;left:8723;top:13947;width:1467;height:0" coordorigin="8723,13947" coordsize="1467,0" path="m8723,13947l10190,13947e" filled="f" stroked="t" strokeweight="0.93997pt" strokecolor="#000000">
              <v:path arrowok="t"/>
            </v:shape>
            <w10:wrap type="none"/>
          </v:group>
        </w:pict>
      </w:r>
      <w:r>
        <w:pict>
          <v:group style="position:absolute;margin-left:86.29pt;margin-top:508.82pt;width:176.55pt;height:2.74pt;mso-position-horizontal-relative:page;mso-position-vertical-relative:page;z-index:-1533" coordorigin="1726,10176" coordsize="3531,55">
            <v:shape style="position:absolute;left:1735;top:10186;width:3512;height:0" coordorigin="1735,10186" coordsize="3512,0" path="m1735,10186l5247,10186e" filled="f" stroked="t" strokeweight="0.94pt" strokecolor="#000000">
              <v:path arrowok="t"/>
            </v:shape>
            <v:shape style="position:absolute;left:1735;top:10222;width:3512;height:0" coordorigin="1735,10222" coordsize="3512,0" path="m1735,10222l5247,10222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436.15pt;margin-top:452.05pt;width:73.344pt;height:0pt;mso-position-horizontal-relative:page;mso-position-vertical-relative:page;z-index:-1534" coordorigin="8723,9041" coordsize="1467,0">
            <v:shape style="position:absolute;left:8723;top:9041;width:1467;height:0" coordorigin="8723,9041" coordsize="1467,0" path="m8723,9041l10190,9041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86.29pt;margin-top:258.36pt;width:176.55pt;height:2.74003pt;mso-position-horizontal-relative:page;mso-position-vertical-relative:page;z-index:-1535" coordorigin="1726,5167" coordsize="3531,55">
            <v:shape style="position:absolute;left:1735;top:5177;width:3512;height:0" coordorigin="1735,5177" coordsize="3512,0" path="m1735,5177l5247,5177e" filled="f" stroked="t" strokeweight="0.94003pt" strokecolor="#000000">
              <v:path arrowok="t"/>
            </v:shape>
            <v:shape style="position:absolute;left:1735;top:5213;width:3512;height:0" coordorigin="1735,5213" coordsize="3512,0" path="m1735,5213l5247,5213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436.15pt;margin-top:201.56pt;width:73.344pt;height:0pt;mso-position-horizontal-relative:page;mso-position-vertical-relative:page;z-index:-1536" coordorigin="8723,4031" coordsize="1467,0">
            <v:shape style="position:absolute;left:8723;top:4031;width:1467;height:0" coordorigin="8723,4031" coordsize="1467,0" path="m8723,4031l10190,4031e" filled="f" stroked="t" strokeweight="0.94001pt" strokecolor="#000000">
              <v:path arrowok="t"/>
            </v:shape>
            <w10:wrap type="none"/>
          </v:group>
        </w:pict>
      </w:r>
      <w:r>
        <w:pict>
          <v:group style="position:absolute;margin-left:144.74pt;margin-top:697.356pt;width:59.64pt;height:0pt;mso-position-horizontal-relative:page;mso-position-vertical-relative:page;z-index:-1537" coordorigin="2895,13947" coordsize="1193,0">
            <v:shape style="position:absolute;left:2895;top:13947;width:1193;height:0" coordorigin="2895,13947" coordsize="1193,0" path="m2895,13947l4088,13947e" filled="f" stroked="t" strokeweight="0.93997pt" strokecolor="#000000">
              <v:path arrowok="t"/>
            </v:shape>
            <w10:wrap type="none"/>
          </v:group>
        </w:pict>
      </w:r>
      <w:r>
        <w:pict>
          <v:group style="position:absolute;margin-left:144.74pt;margin-top:452.05pt;width:59.64pt;height:0pt;mso-position-horizontal-relative:page;mso-position-vertical-relative:page;z-index:-1538" coordorigin="2895,9041" coordsize="1193,0">
            <v:shape style="position:absolute;left:2895;top:9041;width:1193;height:0" coordorigin="2895,9041" coordsize="1193,0" path="m2895,9041l4088,9041e" filled="f" stroked="t" strokeweight="0.94pt" strokecolor="#000000">
              <v:path arrowok="t"/>
            </v:shape>
            <w10:wrap type="none"/>
          </v:group>
        </w:pict>
      </w:r>
      <w:r>
        <w:pict>
          <v:group style="position:absolute;margin-left:144.74pt;margin-top:201.56pt;width:59.64pt;height:0pt;mso-position-horizontal-relative:page;mso-position-vertical-relative:page;z-index:-1539" coordorigin="2895,4031" coordsize="1193,0">
            <v:shape style="position:absolute;left:2895;top:4031;width:1193;height:0" coordorigin="2895,4031" coordsize="1193,0" path="m2895,4031l4088,4031e" filled="f" stroked="t" strokeweight="0.94001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1" w:hRule="exact"/>
        </w:trPr>
        <w:tc>
          <w:tcPr>
            <w:tcW w:w="977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4722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1" w:lineRule="auto" w:line="301"/>
              <w:ind w:left="28" w:right="5060" w:firstLine="75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Zepeda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Card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nas</w:t>
            </w:r>
            <w:r>
              <w:rPr>
                <w:rFonts w:cs="Arial" w:hAnsi="Arial" w:eastAsia="Arial" w:ascii="Arial"/>
                <w:b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Irma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Lorena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DMI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4,885.89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503.09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503.09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       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129.1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8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4,885.89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4,253.80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06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spacing w:before="58"/>
              <w:ind w:left="502" w:right="55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Pimienta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Vazquez</w:t>
            </w:r>
            <w:r>
              <w:rPr>
                <w:rFonts w:cs="Arial" w:hAnsi="Arial" w:eastAsia="Arial" w:ascii="Arial"/>
                <w:b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rancisco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Javier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3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3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3,120.66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235.49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110.39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       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77.89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</w:t>
            </w:r>
            <w:r>
              <w:rPr>
                <w:rFonts w:cs="Arial" w:hAnsi="Arial" w:eastAsia="Arial" w:ascii="Arial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8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3,120.66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</w:t>
            </w:r>
            <w:r>
              <w:rPr>
                <w:rFonts w:cs="Arial" w:hAnsi="Arial" w:eastAsia="Arial" w:ascii="Arial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2,932.40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8" w:hRule="exact"/>
        </w:trPr>
        <w:tc>
          <w:tcPr>
            <w:tcW w:w="9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 w:lineRule="auto" w:line="301"/>
              <w:ind w:left="28" w:right="5060" w:firstLine="6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Rosete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Rub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lejandra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1"/>
                <w:szCs w:val="21"/>
              </w:rPr>
              <w:t>Viridi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na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DMINI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MUN.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Arial" w:hAnsi="Arial" w:eastAsia="Arial" w:ascii="Arial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.0Hrs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</w:t>
            </w:r>
            <w:r>
              <w:rPr>
                <w:rFonts w:cs="Arial" w:hAnsi="Arial" w:eastAsia="Arial" w:ascii="Arial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3,757.83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</w:t>
            </w:r>
            <w:r>
              <w:rPr>
                <w:rFonts w:cs="Arial" w:hAnsi="Arial" w:eastAsia="Arial" w:ascii="Arial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310.28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</w:t>
            </w:r>
            <w:r>
              <w:rPr>
                <w:rFonts w:cs="Arial" w:hAnsi="Arial" w:eastAsia="Arial" w:ascii="Arial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310.28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469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       </w:t>
            </w:r>
            <w:r>
              <w:rPr>
                <w:rFonts w:cs="Arial" w:hAnsi="Arial" w:eastAsia="Arial" w:ascii="Arial"/>
                <w:spacing w:val="5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96.38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</w:t>
            </w:r>
            <w:r>
              <w:rPr>
                <w:rFonts w:cs="Arial" w:hAnsi="Arial" w:eastAsia="Arial" w:ascii="Arial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</w:t>
            </w:r>
            <w:r>
              <w:rPr>
                <w:rFonts w:cs="Arial" w:hAnsi="Arial" w:eastAsia="Arial" w:ascii="Arial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0.17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5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                        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3,757.83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                                                                                                 </w:t>
            </w:r>
            <w:r>
              <w:rPr>
                <w:rFonts w:cs="Arial" w:hAnsi="Arial" w:eastAsia="Arial" w:ascii="Arial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268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3,351.00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Sz w:w="12240" w:h="15840"/>
          <w:pgMar w:top="480" w:bottom="280" w:left="460" w:right="1720"/>
        </w:sectPr>
      </w:pPr>
    </w:p>
    <w:p>
      <w:pPr>
        <w:rPr>
          <w:rFonts w:cs="Arial" w:hAnsi="Arial" w:eastAsia="Arial" w:ascii="Arial"/>
          <w:sz w:val="20"/>
          <w:szCs w:val="20"/>
        </w:rPr>
        <w:jc w:val="left"/>
        <w:spacing w:before="77"/>
        <w:ind w:left="154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017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sectPr>
          <w:pgSz w:w="12240" w:h="15840"/>
          <w:pgMar w:top="520" w:bottom="280" w:left="460" w:right="1720"/>
          <w:cols w:num="2" w:equalWidth="off">
            <w:col w:w="486" w:space="295"/>
            <w:col w:w="9279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Llamas</w:t>
      </w:r>
      <w:r>
        <w:rPr>
          <w:rFonts w:cs="Arial" w:hAnsi="Arial" w:eastAsia="Arial" w:ascii="Arial"/>
          <w:b/>
          <w:spacing w:val="16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Z</w:t>
      </w:r>
      <w:r>
        <w:rPr>
          <w:rFonts w:cs="Arial" w:hAnsi="Arial" w:eastAsia="Arial" w:ascii="Arial"/>
          <w:b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morano</w:t>
      </w:r>
      <w:r>
        <w:rPr>
          <w:rFonts w:cs="Arial" w:hAnsi="Arial" w:eastAsia="Arial" w:ascii="Arial"/>
          <w:b/>
          <w:spacing w:val="2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Joan</w:t>
      </w:r>
      <w:r>
        <w:rPr>
          <w:rFonts w:cs="Arial" w:hAnsi="Arial" w:eastAsia="Arial" w:ascii="Arial"/>
          <w:b/>
          <w:spacing w:val="1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3"/>
          <w:position w:val="-1"/>
          <w:sz w:val="21"/>
          <w:szCs w:val="21"/>
        </w:rPr>
        <w:t>S</w:t>
      </w:r>
      <w:r>
        <w:rPr>
          <w:rFonts w:cs="Arial" w:hAnsi="Arial" w:eastAsia="Arial" w:ascii="Arial"/>
          <w:b/>
          <w:spacing w:val="0"/>
          <w:w w:val="103"/>
          <w:position w:val="-1"/>
          <w:sz w:val="21"/>
          <w:szCs w:val="21"/>
        </w:rPr>
        <w:t>d</w:t>
      </w:r>
      <w:r>
        <w:rPr>
          <w:rFonts w:cs="Arial" w:hAnsi="Arial" w:eastAsia="Arial" w:ascii="Arial"/>
          <w:b/>
          <w:spacing w:val="5"/>
          <w:w w:val="103"/>
          <w:position w:val="-1"/>
          <w:sz w:val="21"/>
          <w:szCs w:val="21"/>
        </w:rPr>
        <w:t>w</w:t>
      </w:r>
      <w:r>
        <w:rPr>
          <w:rFonts w:cs="Arial" w:hAnsi="Arial" w:eastAsia="Arial" w:ascii="Arial"/>
          <w:b/>
          <w:spacing w:val="0"/>
          <w:w w:val="102"/>
          <w:position w:val="-1"/>
          <w:sz w:val="21"/>
          <w:szCs w:val="21"/>
        </w:rPr>
        <w:t>a</w:t>
      </w:r>
      <w:r>
        <w:rPr>
          <w:rFonts w:cs="Arial" w:hAnsi="Arial" w:eastAsia="Arial" w:ascii="Arial"/>
          <w:b/>
          <w:spacing w:val="-7"/>
          <w:w w:val="102"/>
          <w:position w:val="-1"/>
          <w:sz w:val="21"/>
          <w:szCs w:val="21"/>
        </w:rPr>
        <w:t>y</w:t>
      </w:r>
      <w:r>
        <w:rPr>
          <w:rFonts w:cs="Arial" w:hAnsi="Arial" w:eastAsia="Arial" w:ascii="Arial"/>
          <w:b/>
          <w:spacing w:val="0"/>
          <w:w w:val="102"/>
          <w:position w:val="-1"/>
          <w:sz w:val="21"/>
          <w:szCs w:val="21"/>
        </w:rPr>
        <w:t>ht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6"/>
        <w:ind w:left="15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/>
        <w:ind w:left="1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Días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5.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</w:t>
      </w:r>
      <w:r>
        <w:rPr>
          <w:rFonts w:cs="Arial" w:hAnsi="Arial" w:eastAsia="Arial" w:ascii="Arial"/>
          <w:spacing w:val="3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Horas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traba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.0Hrs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351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75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37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3,114.03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81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234.77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8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8"/>
              <w:ind w:left="81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109.66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8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8"/>
              <w:ind w:left="9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77.71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8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8"/>
              <w:ind w:left="97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37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3,114.03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1196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7"/>
              <w:ind w:left="79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</w:tr>
      <w:tr>
        <w:trPr>
          <w:trHeight w:val="34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4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7"/>
              <w:ind w:left="3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2,926.80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40" w:h="15840"/>
          <w:pgMar w:top="460" w:bottom="280" w:left="460" w:right="17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54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018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sectPr>
          <w:type w:val="continuous"/>
          <w:pgSz w:w="12240" w:h="15840"/>
          <w:pgMar w:top="460" w:bottom="280" w:left="460" w:right="1720"/>
          <w:cols w:num="2" w:equalWidth="off">
            <w:col w:w="486" w:space="628"/>
            <w:col w:w="8946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Contreras</w:t>
      </w:r>
      <w:r>
        <w:rPr>
          <w:rFonts w:cs="Arial" w:hAnsi="Arial" w:eastAsia="Arial" w:ascii="Arial"/>
          <w:b/>
          <w:spacing w:val="2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X</w:t>
      </w:r>
      <w:r>
        <w:rPr>
          <w:rFonts w:cs="Arial" w:hAnsi="Arial" w:eastAsia="Arial" w:ascii="Arial"/>
          <w:b/>
          <w:spacing w:val="6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Ramon</w:t>
      </w:r>
      <w:r>
        <w:rPr>
          <w:rFonts w:cs="Arial" w:hAnsi="Arial" w:eastAsia="Arial" w:ascii="Arial"/>
          <w:b/>
          <w:spacing w:val="16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-1"/>
          <w:w w:val="103"/>
          <w:position w:val="-1"/>
          <w:sz w:val="21"/>
          <w:szCs w:val="21"/>
        </w:rPr>
        <w:t>E</w:t>
      </w:r>
      <w:r>
        <w:rPr>
          <w:rFonts w:cs="Arial" w:hAnsi="Arial" w:eastAsia="Arial" w:ascii="Arial"/>
          <w:b/>
          <w:spacing w:val="0"/>
          <w:w w:val="102"/>
          <w:position w:val="-1"/>
          <w:sz w:val="21"/>
          <w:szCs w:val="21"/>
        </w:rPr>
        <w:t>frain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6"/>
        <w:ind w:left="15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/>
        <w:ind w:left="1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54"/>
      </w:pPr>
      <w:r>
        <w:pict>
          <v:group style="position:absolute;margin-left:28.39pt;margin-top:27.966pt;width:489.98pt;height:730.22pt;mso-position-horizontal-relative:page;mso-position-vertical-relative:page;z-index:-1530" coordorigin="568,559" coordsize="9800,14604">
            <v:shape style="position:absolute;left:577;top:569;width:0;height:14570" coordorigin="577,569" coordsize="0,14570" path="m577,569l577,15139e" filled="f" stroked="t" strokeweight="0.94pt" strokecolor="#000000">
              <v:path arrowok="t"/>
            </v:shape>
            <v:shape style="position:absolute;left:10350;top:586;width:0;height:14553" coordorigin="10350,586" coordsize="0,14553" path="m10350,586l10350,15139e" filled="f" stroked="t" strokeweight="0.93997pt" strokecolor="#000000">
              <v:path arrowok="t"/>
            </v:shape>
            <v:shape style="position:absolute;left:586;top:577;width:9772;height:0" coordorigin="586,577" coordsize="9772,0" path="m586,577l10358,577e" filled="f" stroked="t" strokeweight="0.94pt" strokecolor="#000000">
              <v:path arrowok="t"/>
            </v:shape>
            <v:shape style="position:absolute;left:1735;top:5165;width:3512;height:0" coordorigin="1735,5165" coordsize="3512,0" path="m1735,5165l5247,5165e" filled="f" stroked="t" strokeweight="0.94pt" strokecolor="#000000">
              <v:path arrowok="t"/>
            </v:shape>
            <v:shape style="position:absolute;left:1735;top:5201;width:3512;height:0" coordorigin="1735,5201" coordsize="3512,0" path="m1735,5201l5247,5201e" filled="f" stroked="t" strokeweight="0.94pt" strokecolor="#000000">
              <v:path arrowok="t"/>
            </v:shape>
            <v:shape style="position:absolute;left:586;top:5484;width:9772;height:0" coordorigin="586,5484" coordsize="9772,0" path="m586,5484l10358,5484e" filled="f" stroked="t" strokeweight="0.94pt" strokecolor="#000000">
              <v:path arrowok="t"/>
            </v:shape>
            <v:shape style="position:absolute;left:1735;top:10212;width:3512;height:0" coordorigin="1735,10212" coordsize="3512,0" path="m1735,10212l5247,10212e" filled="f" stroked="t" strokeweight="0.94pt" strokecolor="#000000">
              <v:path arrowok="t"/>
            </v:shape>
            <v:shape style="position:absolute;left:1735;top:10248;width:3512;height:0" coordorigin="1735,10248" coordsize="3512,0" path="m1735,10248l5247,10248e" filled="f" stroked="t" strokeweight="0.94003pt" strokecolor="#000000">
              <v:path arrowok="t"/>
            </v:shape>
            <v:shape style="position:absolute;left:586;top:10531;width:9772;height:0" coordorigin="586,10531" coordsize="9772,0" path="m586,10531l10358,10531e" filled="f" stroked="t" strokeweight="0.94003pt" strokecolor="#000000">
              <v:path arrowok="t"/>
            </v:shape>
            <v:shape style="position:absolute;left:1735;top:15118;width:3512;height:0" coordorigin="1735,15118" coordsize="3512,0" path="m1735,15118l5247,15118e" filled="f" stroked="t" strokeweight="0.93997pt" strokecolor="#000000">
              <v:path arrowok="t"/>
            </v:shape>
            <v:shape style="position:absolute;left:1735;top:15154;width:3512;height:0" coordorigin="1735,15154" coordsize="3512,0" path="m1735,15154l5247,15154e" filled="f" stroked="t" strokeweight="0.93997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Días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5.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</w:t>
      </w:r>
      <w:r>
        <w:rPr>
          <w:rFonts w:cs="Arial" w:hAnsi="Arial" w:eastAsia="Arial" w:ascii="Arial"/>
          <w:spacing w:val="3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Horas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traba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.0Hrs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351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75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6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37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3,032.07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81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225.85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9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4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4"/>
              <w:ind w:left="9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80.47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3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3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3"/>
              <w:ind w:left="9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75.32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8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18"/>
              <w:ind w:right="4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0.08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37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3,032.07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1196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7"/>
              <w:ind w:left="79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7</w:t>
            </w:r>
          </w:p>
        </w:tc>
      </w:tr>
      <w:tr>
        <w:trPr>
          <w:trHeight w:val="34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4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7"/>
              <w:ind w:left="3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2,876.20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type w:val="continuous"/>
          <w:pgSz w:w="12240" w:h="15840"/>
          <w:pgMar w:top="460" w:bottom="280" w:left="460" w:right="17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154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020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sectPr>
          <w:type w:val="continuous"/>
          <w:pgSz w:w="12240" w:h="15840"/>
          <w:pgMar w:top="460" w:bottom="280" w:left="460" w:right="1720"/>
          <w:cols w:num="2" w:equalWidth="off">
            <w:col w:w="486" w:space="403"/>
            <w:col w:w="9171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Canal</w:t>
      </w:r>
      <w:r>
        <w:rPr>
          <w:rFonts w:cs="Arial" w:hAnsi="Arial" w:eastAsia="Arial" w:ascii="Arial"/>
          <w:b/>
          <w:spacing w:val="1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So</w:t>
      </w:r>
      <w:r>
        <w:rPr>
          <w:rFonts w:cs="Arial" w:hAnsi="Arial" w:eastAsia="Arial" w:ascii="Arial"/>
          <w:b/>
          <w:spacing w:val="-1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tero</w:t>
      </w:r>
      <w:r>
        <w:rPr>
          <w:rFonts w:cs="Arial" w:hAnsi="Arial" w:eastAsia="Arial" w:ascii="Arial"/>
          <w:b/>
          <w:spacing w:val="2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Rodolfo</w:t>
      </w:r>
      <w:r>
        <w:rPr>
          <w:rFonts w:cs="Arial" w:hAnsi="Arial" w:eastAsia="Arial" w:ascii="Arial"/>
          <w:b/>
          <w:spacing w:val="18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-5"/>
          <w:w w:val="102"/>
          <w:position w:val="-1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2"/>
          <w:position w:val="-1"/>
          <w:sz w:val="21"/>
          <w:szCs w:val="21"/>
        </w:rPr>
        <w:t>mador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6"/>
        <w:ind w:left="15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8"/>
        <w:ind w:left="1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Días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    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Horas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traba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.0Hrs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351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75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37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2,881.11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0"/>
              <w:ind w:left="81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209.43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8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8"/>
              <w:ind w:left="9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64.05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8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8"/>
              <w:ind w:left="92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71.52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8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8"/>
              <w:ind w:left="972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2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5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1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"/>
              <w:ind w:left="37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2,881.11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8"/>
              <w:ind w:left="3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2,745.60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10"/>
              <w:ind w:left="1196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7"/>
              <w:ind w:left="792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1</w:t>
            </w:r>
          </w:p>
        </w:tc>
      </w:tr>
    </w:tbl>
    <w:p>
      <w:pPr>
        <w:sectPr>
          <w:type w:val="continuous"/>
          <w:pgSz w:w="12240" w:h="15840"/>
          <w:pgMar w:top="460" w:bottom="280" w:left="460" w:right="1720"/>
        </w:sectPr>
      </w:pPr>
    </w:p>
    <w:p>
      <w:pPr>
        <w:rPr>
          <w:rFonts w:cs="Arial" w:hAnsi="Arial" w:eastAsia="Arial" w:ascii="Arial"/>
          <w:sz w:val="20"/>
          <w:szCs w:val="20"/>
        </w:rPr>
        <w:jc w:val="left"/>
        <w:spacing w:before="77"/>
        <w:ind w:left="154" w:right="-5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021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sectPr>
          <w:pgSz w:w="12240" w:h="15840"/>
          <w:pgMar w:top="820" w:bottom="280" w:left="460" w:right="1720"/>
          <w:cols w:num="2" w:equalWidth="off">
            <w:col w:w="486" w:space="568"/>
            <w:col w:w="9006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Preciado</w:t>
      </w:r>
      <w:r>
        <w:rPr>
          <w:rFonts w:cs="Arial" w:hAnsi="Arial" w:eastAsia="Arial" w:ascii="Arial"/>
          <w:b/>
          <w:spacing w:val="2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1"/>
          <w:szCs w:val="21"/>
        </w:rPr>
        <w:t>Espinoza</w:t>
      </w:r>
      <w:r>
        <w:rPr>
          <w:rFonts w:cs="Arial" w:hAnsi="Arial" w:eastAsia="Arial" w:ascii="Arial"/>
          <w:b/>
          <w:spacing w:val="2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3"/>
          <w:position w:val="-1"/>
          <w:sz w:val="21"/>
          <w:szCs w:val="21"/>
        </w:rPr>
        <w:t>Gilb</w:t>
      </w:r>
      <w:r>
        <w:rPr>
          <w:rFonts w:cs="Arial" w:hAnsi="Arial" w:eastAsia="Arial" w:ascii="Arial"/>
          <w:b/>
          <w:spacing w:val="0"/>
          <w:w w:val="102"/>
          <w:position w:val="-1"/>
          <w:sz w:val="21"/>
          <w:szCs w:val="21"/>
        </w:rPr>
        <w:t>erto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66"/>
        <w:ind w:left="15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DIR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6"/>
        <w:ind w:left="15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MUN.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Días</w:t>
      </w:r>
      <w:r>
        <w:rPr>
          <w:rFonts w:cs="Arial" w:hAnsi="Arial" w:eastAsia="Arial" w:ascii="Arial"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5.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       </w:t>
      </w:r>
      <w:r>
        <w:rPr>
          <w:rFonts w:cs="Arial" w:hAnsi="Arial" w:eastAsia="Arial" w:ascii="Arial"/>
          <w:spacing w:val="3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5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Horas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traba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.0Hrs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18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11,323.97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65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1,894.77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3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1196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65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1,894.77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1196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15"/>
              <w:ind w:left="86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#############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55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Neto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11,323.97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8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37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9,429.20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  <w:sectPr>
          <w:type w:val="continuous"/>
          <w:pgSz w:w="12240" w:h="15840"/>
          <w:pgMar w:top="460" w:bottom="280" w:left="460" w:right="1720"/>
        </w:sectPr>
      </w:pPr>
      <w:r>
        <w:rPr>
          <w:sz w:val="26"/>
          <w:szCs w:val="2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54" w:right="-51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8"/>
        <w:sectPr>
          <w:type w:val="continuous"/>
          <w:pgSz w:w="12240" w:h="15840"/>
          <w:pgMar w:top="460" w:bottom="280" w:left="460" w:right="1720"/>
          <w:cols w:num="2" w:equalWidth="off">
            <w:col w:w="2227" w:space="1874"/>
            <w:col w:w="5959"/>
          </w:cols>
        </w:sectPr>
      </w:pPr>
      <w:r>
        <w:br w:type="column"/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b/>
          <w:spacing w:val="-2"/>
          <w:w w:val="100"/>
          <w:sz w:val="21"/>
          <w:szCs w:val="21"/>
        </w:rPr>
        <w:t>T</w:t>
      </w:r>
      <w:r>
        <w:rPr>
          <w:rFonts w:cs="Arial" w:hAnsi="Arial" w:eastAsia="Arial" w:ascii="Arial"/>
          <w:b/>
          <w:spacing w:val="-5"/>
          <w:w w:val="100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b/>
          <w:spacing w:val="21"/>
          <w:w w:val="100"/>
          <w:sz w:val="21"/>
          <w:szCs w:val="21"/>
        </w:rPr>
        <w:t> </w:t>
      </w:r>
      <w:r>
        <w:rPr>
          <w:rFonts w:cs="Arial" w:hAnsi="Arial" w:eastAsia="Arial" w:ascii="Arial"/>
          <w:b/>
          <w:spacing w:val="0"/>
          <w:w w:val="102"/>
          <w:sz w:val="21"/>
          <w:szCs w:val="21"/>
        </w:rPr>
        <w:t>GENER</w:t>
      </w:r>
      <w:r>
        <w:rPr>
          <w:rFonts w:cs="Arial" w:hAnsi="Arial" w:eastAsia="Arial" w:ascii="Arial"/>
          <w:b/>
          <w:spacing w:val="-5"/>
          <w:w w:val="102"/>
          <w:sz w:val="21"/>
          <w:szCs w:val="21"/>
        </w:rPr>
        <w:t>A</w:t>
      </w:r>
      <w:r>
        <w:rPr>
          <w:rFonts w:cs="Arial" w:hAnsi="Arial" w:eastAsia="Arial" w:ascii="Arial"/>
          <w:b/>
          <w:spacing w:val="0"/>
          <w:w w:val="103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pict>
          <v:group style="position:absolute;margin-left:28.39pt;margin-top:28.33pt;width:489.98pt;height:390.27pt;mso-position-horizontal-relative:page;mso-position-vertical-relative:page;z-index:-1529" coordorigin="568,567" coordsize="9800,7805">
            <v:shape style="position:absolute;left:577;top:576;width:0;height:7787" coordorigin="577,576" coordsize="0,7787" path="m577,576l577,8363e" filled="f" stroked="t" strokeweight="0.94pt" strokecolor="#000000">
              <v:path arrowok="t"/>
            </v:shape>
            <v:shape style="position:absolute;left:10350;top:576;width:0;height:7787" coordorigin="10350,576" coordsize="0,7787" path="m10350,576l10350,8363e" filled="f" stroked="t" strokeweight="0.93997pt" strokecolor="#000000">
              <v:path arrowok="t"/>
            </v:shape>
            <v:shape style="position:absolute;left:586;top:877;width:9772;height:0" coordorigin="586,877" coordsize="9772,0" path="m586,877l10358,877e" filled="f" stroked="t" strokeweight="0.94pt" strokecolor="#000000">
              <v:path arrowok="t"/>
            </v:shape>
            <v:shape style="position:absolute;left:586;top:4917;width:9772;height:0" coordorigin="586,4917" coordsize="9772,0" path="m586,4917l10358,4917e" filled="f" stroked="t" strokeweight="0.94001pt" strokecolor="#000000">
              <v:path arrowok="t"/>
            </v:shape>
            <v:shape style="position:absolute;left:1735;top:8061;width:3512;height:0" coordorigin="1735,8061" coordsize="3512,0" path="m1735,8061l5247,8061e" filled="f" stroked="t" strokeweight="0.94pt" strokecolor="#000000">
              <v:path arrowok="t"/>
            </v:shape>
            <v:shape style="position:absolute;left:1735;top:8097;width:3512;height:0" coordorigin="1735,8097" coordsize="3512,0" path="m1735,8097l5247,8097e" filled="f" stroked="t" strokeweight="0.94pt" strokecolor="#000000">
              <v:path arrowok="t"/>
            </v:shape>
            <v:shape style="position:absolute;left:586;top:8354;width:9772;height:0" coordorigin="586,8354" coordsize="9772,0" path="m586,8354l10358,8354e" filled="f" stroked="t" strokeweight="0.94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3" w:hRule="exact"/>
        </w:trPr>
        <w:tc>
          <w:tcPr>
            <w:tcW w:w="4090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61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751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"/>
              <w:ind w:left="1187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70,895.55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"/>
              <w:ind w:left="61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"/>
              <w:ind w:left="65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7,370.10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lineRule="exact" w:line="100"/>
              <w:ind w:left="215" w:right="222"/>
            </w:pPr>
            <w:r>
              <w:rPr>
                <w:rFonts w:cs="Arial" w:hAnsi="Arial" w:eastAsia="Arial" w:ascii="Arial"/>
                <w:spacing w:val="0"/>
                <w:w w:val="100"/>
                <w:position w:val="1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2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4"/>
                <w:szCs w:val="14"/>
              </w:rPr>
              <w:t>VA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position w:val="1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23"/>
                <w:w w:val="100"/>
                <w:position w:val="1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position w:val="1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4"/>
                <w:szCs w:val="14"/>
              </w:rPr>
              <w:jc w:val="center"/>
              <w:spacing w:before="24" w:lineRule="exact" w:line="120"/>
              <w:ind w:left="844" w:right="851"/>
            </w:pPr>
            <w:r>
              <w:rPr>
                <w:rFonts w:cs="Arial" w:hAnsi="Arial" w:eastAsia="Arial" w:ascii="Arial"/>
                <w:spacing w:val="3"/>
                <w:w w:val="103"/>
                <w:position w:val="-2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103"/>
                <w:position w:val="-2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position w:val="-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2"/>
                <w:position w:val="-2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position w:val="-2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4"/>
                <w:szCs w:val="14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before="28"/>
              <w:ind w:left="623" w:right="584"/>
            </w:pPr>
            <w:r>
              <w:rPr>
                <w:rFonts w:cs="Arial" w:hAnsi="Arial" w:eastAsia="Arial" w:ascii="Arial"/>
                <w:spacing w:val="0"/>
                <w:w w:val="102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1"/>
                <w:w w:val="102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2"/>
                <w:sz w:val="16"/>
                <w:szCs w:val="16"/>
              </w:rPr>
              <w:t>1.98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61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.R.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(S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65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6,453.83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3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61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I.M.S.S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5"/>
              <w:ind w:left="65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1,538.90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8"/>
              <w:ind w:left="269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71,477.53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"/>
              <w:ind w:left="617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99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right"/>
              <w:spacing w:before="3"/>
              <w:ind w:right="41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0.00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5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26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0"/>
                <w:szCs w:val="20"/>
              </w:rPr>
              <w:t>63,484.80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617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40"/>
              <w:ind w:left="787"/>
            </w:pPr>
            <w:r>
              <w:rPr>
                <w:rFonts w:cs="Arial" w:hAnsi="Arial" w:eastAsia="Arial" w:ascii="Arial"/>
                <w:spacing w:val="-1"/>
                <w:w w:val="102"/>
                <w:sz w:val="14"/>
                <w:szCs w:val="14"/>
              </w:rPr>
              <w:t>7</w:t>
            </w:r>
            <w:r>
              <w:rPr>
                <w:rFonts w:cs="Arial" w:hAnsi="Arial" w:eastAsia="Arial" w:ascii="Arial"/>
                <w:spacing w:val="1"/>
                <w:w w:val="103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1"/>
                <w:w w:val="102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-1"/>
                <w:w w:val="102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-1"/>
                <w:w w:val="102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1"/>
                <w:w w:val="103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-1"/>
                <w:w w:val="102"/>
                <w:sz w:val="14"/>
                <w:szCs w:val="14"/>
              </w:rPr>
              <w:t>7</w:t>
            </w:r>
            <w:r>
              <w:rPr>
                <w:rFonts w:cs="Arial" w:hAnsi="Arial" w:eastAsia="Arial" w:ascii="Arial"/>
                <w:spacing w:val="0"/>
                <w:w w:val="102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0" w:hRule="exact"/>
        </w:trPr>
        <w:tc>
          <w:tcPr>
            <w:tcW w:w="2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37"/>
              <w:ind w:left="21"/>
            </w:pP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Arial" w:hAnsi="Arial" w:eastAsia="Arial" w:ascii="Arial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2"/>
                <w:w w:val="102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1"/>
                <w:w w:val="102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2"/>
                <w:sz w:val="14"/>
                <w:szCs w:val="14"/>
              </w:rPr>
              <w:t>EA</w:t>
            </w:r>
            <w:r>
              <w:rPr>
                <w:rFonts w:cs="Arial" w:hAnsi="Arial" w:eastAsia="Arial" w:ascii="Arial"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0"/>
                <w:w w:val="103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5"/>
              <w:ind w:left="896" w:right="585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460" w:bottom="280" w:left="460" w:right="1720"/>
        </w:sectPr>
      </w:pPr>
    </w:p>
    <w:p>
      <w:pPr>
        <w:rPr>
          <w:sz w:val="9"/>
          <w:szCs w:val="9"/>
        </w:rPr>
        <w:jc w:val="left"/>
        <w:spacing w:before="9" w:lineRule="exact" w:line="80"/>
      </w:pPr>
      <w:r>
        <w:pict>
          <v:group style="position:absolute;margin-left:89.47pt;margin-top:637.97pt;width:184.83pt;height:2.86002pt;mso-position-horizontal-relative:page;mso-position-vertical-relative:page;z-index:-1523" coordorigin="1789,12759" coordsize="3697,57">
            <v:shape style="position:absolute;left:1800;top:12770;width:3675;height:0" coordorigin="1800,12770" coordsize="3675,0" path="m1800,12770l5475,12770e" filled="f" stroked="t" strokeweight="1.06002pt" strokecolor="#000000">
              <v:path arrowok="t"/>
            </v:shape>
            <v:shape style="position:absolute;left:1800;top:12806;width:3675;height:0" coordorigin="1800,12806" coordsize="3675,0" path="m1800,12806l5475,12806e" filled="f" stroked="t" strokeweight="1.06002pt" strokecolor="#000000">
              <v:path arrowok="t"/>
            </v:shape>
            <w10:wrap type="none"/>
          </v:group>
        </w:pict>
      </w:r>
      <w:r>
        <w:pict>
          <v:group style="position:absolute;margin-left:457.27pt;margin-top:578.11pt;width:83.544pt;height:0pt;mso-position-horizontal-relative:page;mso-position-vertical-relative:page;z-index:-1524" coordorigin="9145,11562" coordsize="1671,0">
            <v:shape style="position:absolute;left:9145;top:11562;width:1671;height:0" coordorigin="9145,11562" coordsize="1671,0" path="m9145,11562l10816,11562e" filled="f" stroked="t" strokeweight="1.05996pt" strokecolor="#000000">
              <v:path arrowok="t"/>
            </v:shape>
            <w10:wrap type="none"/>
          </v:group>
        </w:pict>
      </w:r>
      <w:r>
        <w:pict>
          <v:group style="position:absolute;margin-left:89.47pt;margin-top:388.32pt;width:184.83pt;height:2.85999pt;mso-position-horizontal-relative:page;mso-position-vertical-relative:page;z-index:-1525" coordorigin="1789,7766" coordsize="3697,57">
            <v:shape style="position:absolute;left:1800;top:7777;width:3675;height:0" coordorigin="1800,7777" coordsize="3675,0" path="m1800,7777l5475,7777e" filled="f" stroked="t" strokeweight="1.05999pt" strokecolor="#000000">
              <v:path arrowok="t"/>
            </v:shape>
            <v:shape style="position:absolute;left:1800;top:7813;width:3675;height:0" coordorigin="1800,7813" coordsize="3675,0" path="m1800,7813l5475,7813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457.27pt;margin-top:328.49pt;width:83.544pt;height:0pt;mso-position-horizontal-relative:page;mso-position-vertical-relative:page;z-index:-1526" coordorigin="9145,6570" coordsize="1671,0">
            <v:shape style="position:absolute;left:9145;top:6570;width:1671;height:0" coordorigin="9145,6570" coordsize="1671,0" path="m9145,6570l10816,6570e" filled="f" stroked="t" strokeweight="1.06002pt" strokecolor="#000000">
              <v:path arrowok="t"/>
            </v:shape>
            <w10:wrap type="none"/>
          </v:group>
        </w:pict>
      </w:r>
      <w:r>
        <w:pict>
          <v:group style="position:absolute;margin-left:151.22pt;margin-top:578.11pt;width:61.32pt;height:0pt;mso-position-horizontal-relative:page;mso-position-vertical-relative:page;z-index:-1527" coordorigin="3024,11562" coordsize="1226,0">
            <v:shape style="position:absolute;left:3024;top:11562;width:1226;height:0" coordorigin="3024,11562" coordsize="1226,0" path="m3024,11562l4251,11562e" filled="f" stroked="t" strokeweight="1.05996pt" strokecolor="#000000">
              <v:path arrowok="t"/>
            </v:shape>
            <w10:wrap type="none"/>
          </v:group>
        </w:pict>
      </w:r>
      <w:r>
        <w:pict>
          <v:group style="position:absolute;margin-left:151.22pt;margin-top:328.49pt;width:61.32pt;height:0pt;mso-position-horizontal-relative:page;mso-position-vertical-relative:page;z-index:-1528" coordorigin="3024,6570" coordsize="1226,0">
            <v:shape style="position:absolute;left:3024;top:6570;width:1226;height:0" coordorigin="3024,6570" coordsize="1226,0" path="m3024,6570l4251,6570e" filled="f" stroked="t" strokeweight="1.06002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85" w:hRule="exact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30"/>
                <w:szCs w:val="30"/>
              </w:rPr>
              <w:jc w:val="center"/>
              <w:spacing w:lineRule="exact" w:line="340"/>
              <w:ind w:left="1444" w:right="16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0"/>
                <w:szCs w:val="30"/>
              </w:rPr>
              <w:t>JUN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30"/>
                <w:szCs w:val="30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0"/>
                <w:szCs w:val="30"/>
              </w:rPr>
              <w:t>A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position w:val="1"/>
                <w:sz w:val="30"/>
                <w:szCs w:val="3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0"/>
                <w:szCs w:val="30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30"/>
                <w:szCs w:val="30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0"/>
                <w:szCs w:val="30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30"/>
                <w:szCs w:val="30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0"/>
                <w:szCs w:val="30"/>
              </w:rPr>
              <w:t>CIP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30"/>
                <w:szCs w:val="3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0"/>
                <w:szCs w:val="30"/>
              </w:rPr>
              <w:t>L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position w:val="1"/>
                <w:sz w:val="30"/>
                <w:szCs w:val="3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0"/>
                <w:szCs w:val="30"/>
              </w:rPr>
              <w:t>DEL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position w:val="1"/>
                <w:sz w:val="30"/>
                <w:szCs w:val="3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0"/>
                <w:szCs w:val="30"/>
              </w:rPr>
              <w:t>AGUA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position w:val="1"/>
                <w:sz w:val="30"/>
                <w:szCs w:val="3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30"/>
                <w:szCs w:val="30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0"/>
                <w:szCs w:val="30"/>
              </w:rPr>
              <w:t>OTABLE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position w:val="1"/>
                <w:sz w:val="30"/>
                <w:szCs w:val="3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30"/>
                <w:szCs w:val="30"/>
              </w:rPr>
              <w:t>Y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1"/>
                <w:sz w:val="30"/>
                <w:szCs w:val="3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30"/>
                <w:szCs w:val="30"/>
              </w:rPr>
              <w:t>SA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position w:val="1"/>
                <w:sz w:val="30"/>
                <w:szCs w:val="3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30"/>
                <w:szCs w:val="30"/>
              </w:rPr>
              <w:t>EAMIE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position w:val="1"/>
                <w:sz w:val="30"/>
                <w:szCs w:val="30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position w:val="1"/>
                <w:sz w:val="30"/>
                <w:szCs w:val="30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30"/>
                <w:szCs w:val="30"/>
              </w:rPr>
            </w:r>
          </w:p>
          <w:p>
            <w:pPr>
              <w:rPr>
                <w:rFonts w:cs="Calibri" w:hAnsi="Calibri" w:eastAsia="Calibri" w:ascii="Calibri"/>
                <w:sz w:val="30"/>
                <w:szCs w:val="30"/>
              </w:rPr>
              <w:jc w:val="left"/>
              <w:spacing w:before="20"/>
              <w:ind w:left="329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SISTEMA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 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30"/>
                <w:szCs w:val="3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EL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30"/>
                <w:szCs w:val="30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0"/>
                <w:szCs w:val="30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0"/>
                <w:szCs w:val="30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UL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0"/>
                <w:szCs w:val="30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O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30"/>
                <w:szCs w:val="3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30"/>
                <w:szCs w:val="30"/>
              </w:rPr>
              <w:t>MAN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30"/>
                <w:szCs w:val="30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30"/>
                <w:szCs w:val="30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1"/>
                <w:sz w:val="30"/>
                <w:szCs w:val="30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1"/>
                <w:sz w:val="30"/>
                <w:szCs w:val="30"/>
              </w:rPr>
              <w:t>LAN</w:t>
            </w:r>
            <w:r>
              <w:rPr>
                <w:rFonts w:cs="Calibri" w:hAnsi="Calibri" w:eastAsia="Calibri" w:ascii="Calibri"/>
                <w:spacing w:val="0"/>
                <w:w w:val="100"/>
                <w:sz w:val="30"/>
                <w:szCs w:val="3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42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Reg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SS: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                                                                             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RFC: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                                                                                      </w:t>
            </w:r>
            <w:r>
              <w:rPr>
                <w:rFonts w:cs="Arial" w:hAnsi="Arial" w:eastAsia="Arial" w:ascii="Arial"/>
                <w:b/>
                <w:spacing w:val="4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Hora: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LEN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VE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SCO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SCO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spacing w:before="61"/>
              <w:ind w:left="2786" w:right="289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1"/>
                <w:szCs w:val="21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1"/>
                <w:szCs w:val="21"/>
              </w:rPr>
              <w:t>/</w:t>
            </w:r>
            <w:r>
              <w:rPr>
                <w:rFonts w:cs="Arial" w:hAnsi="Arial" w:eastAsia="Arial" w:ascii="Arial"/>
                <w:b/>
                <w:spacing w:val="-10"/>
                <w:w w:val="99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1"/>
                <w:szCs w:val="21"/>
              </w:rPr>
              <w:t>/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center"/>
              <w:spacing w:before="61"/>
              <w:ind w:left="3821" w:right="392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río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b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No.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966" w:hRule="exact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1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001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51" w:lineRule="auto" w:line="295"/>
              <w:ind w:left="28" w:right="5424" w:firstLine="151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elá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quez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2"/>
                <w:szCs w:val="22"/>
              </w:rPr>
              <w:t>er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PUES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AUXI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IAR</w:t>
            </w:r>
            <w:r>
              <w:rPr>
                <w:rFonts w:cs="Arial" w:hAnsi="Arial" w:eastAsia="Arial" w:ascii="Arial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INIS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IVO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DEPAR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AGUA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PO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Dí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Hor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Hrs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</w:t>
            </w:r>
            <w:r>
              <w:rPr>
                <w:rFonts w:cs="Arial" w:hAnsi="Arial" w:eastAsia="Arial" w:ascii="Arial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" w:hAnsi="Arial" w:eastAsia="Arial" w:ascii="Arial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</w:t>
            </w:r>
            <w:r>
              <w:rPr>
                <w:rFonts w:cs="Arial" w:hAnsi="Arial" w:eastAsia="Arial" w:ascii="Arial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  </w:t>
            </w:r>
            <w:r>
              <w:rPr>
                <w:rFonts w:cs="Arial" w:hAnsi="Arial" w:eastAsia="Arial" w:ascii="Arial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       </w:t>
            </w:r>
            <w:r>
              <w:rPr>
                <w:rFonts w:cs="Arial" w:hAnsi="Arial" w:eastAsia="Arial" w:ascii="Arial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</w:t>
            </w:r>
            <w:r>
              <w:rPr>
                <w:rFonts w:cs="Arial" w:hAnsi="Arial" w:eastAsia="Arial" w:ascii="Arial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</w:t>
            </w:r>
            <w:r>
              <w:rPr>
                <w:rFonts w:cs="Arial" w:hAnsi="Arial" w:eastAsia="Arial" w:ascii="Arial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                     </w:t>
            </w:r>
            <w:r>
              <w:rPr>
                <w:rFonts w:cs="Arial" w:hAnsi="Arial" w:eastAsia="Arial" w:ascii="Arial"/>
                <w:spacing w:val="12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                                                 </w:t>
            </w:r>
            <w:r>
              <w:rPr>
                <w:rFonts w:cs="Arial" w:hAnsi="Arial" w:eastAsia="Arial" w:ascii="Arial"/>
                <w:spacing w:val="41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9"/>
                <w:szCs w:val="19"/>
              </w:rPr>
              <w:t>732.48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5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                       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993" w:hRule="exact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1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003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6"/>
              <w:ind w:left="995" w:right="64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Mur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2"/>
                <w:szCs w:val="22"/>
              </w:rPr>
              <w:t>Guadalu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6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PUES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FO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ANE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DEPAR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AGUA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PO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Dí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Hor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Hrs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</w:t>
            </w:r>
            <w:r>
              <w:rPr>
                <w:rFonts w:cs="Arial" w:hAnsi="Arial" w:eastAsia="Arial" w:ascii="Arial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" w:hAnsi="Arial" w:eastAsia="Arial" w:ascii="Arial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</w:t>
            </w:r>
            <w:r>
              <w:rPr>
                <w:rFonts w:cs="Arial" w:hAnsi="Arial" w:eastAsia="Arial" w:ascii="Arial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  </w:t>
            </w:r>
            <w:r>
              <w:rPr>
                <w:rFonts w:cs="Arial" w:hAnsi="Arial" w:eastAsia="Arial" w:ascii="Arial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       </w:t>
            </w:r>
            <w:r>
              <w:rPr>
                <w:rFonts w:cs="Arial" w:hAnsi="Arial" w:eastAsia="Arial" w:ascii="Arial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 </w:t>
            </w:r>
            <w:r>
              <w:rPr>
                <w:rFonts w:cs="Arial" w:hAnsi="Arial" w:eastAsia="Arial" w:ascii="Arial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</w:t>
            </w:r>
            <w:r>
              <w:rPr>
                <w:rFonts w:cs="Arial" w:hAnsi="Arial" w:eastAsia="Arial" w:ascii="Arial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                     </w:t>
            </w:r>
            <w:r>
              <w:rPr>
                <w:rFonts w:cs="Arial" w:hAnsi="Arial" w:eastAsia="Arial" w:ascii="Arial"/>
                <w:spacing w:val="12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                                                 </w:t>
            </w:r>
            <w:r>
              <w:rPr>
                <w:rFonts w:cs="Arial" w:hAnsi="Arial" w:eastAsia="Arial" w:ascii="Arial"/>
                <w:spacing w:val="41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9"/>
                <w:szCs w:val="19"/>
              </w:rPr>
              <w:t>440.46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54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                       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805" w:hRule="exact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1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004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56" w:lineRule="auto" w:line="299"/>
              <w:ind w:left="28" w:right="5424" w:firstLine="113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rez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3"/>
                <w:szCs w:val="23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alos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Mar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na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PUES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AUXI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IAR</w:t>
            </w:r>
            <w:r>
              <w:rPr>
                <w:rFonts w:cs="Arial" w:hAnsi="Arial" w:eastAsia="Arial" w:ascii="Arial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INIS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IVO</w:t>
            </w:r>
            <w:r>
              <w:rPr>
                <w:rFonts w:cs="Arial" w:hAnsi="Arial" w:eastAsia="Arial" w:ascii="Arial"/>
                <w:spacing w:val="-1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DEPAR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AGUA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PO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Dí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Hor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Hrs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ectPr>
          <w:pgSz w:w="12240" w:h="15840"/>
          <w:pgMar w:top="740" w:bottom="280" w:left="460" w:right="1180"/>
        </w:sectPr>
      </w:pPr>
    </w:p>
    <w:p>
      <w:pPr>
        <w:rPr>
          <w:sz w:val="9"/>
          <w:szCs w:val="9"/>
        </w:rPr>
        <w:jc w:val="left"/>
        <w:spacing w:before="9" w:lineRule="exact" w:line="80"/>
      </w:pPr>
      <w:r>
        <w:pict>
          <v:group style="position:absolute;margin-left:89.47pt;margin-top:662.69pt;width:184.83pt;height:2.85996pt;mso-position-horizontal-relative:page;mso-position-vertical-relative:page;z-index:-1514" coordorigin="1789,13254" coordsize="3697,57">
            <v:shape style="position:absolute;left:1800;top:13264;width:3675;height:0" coordorigin="1800,13264" coordsize="3675,0" path="m1800,13264l5475,13264e" filled="f" stroked="t" strokeweight="1.05996pt" strokecolor="#000000">
              <v:path arrowok="t"/>
            </v:shape>
            <v:shape style="position:absolute;left:1800;top:13300;width:3675;height:0" coordorigin="1800,13300" coordsize="3675,0" path="m1800,13300l5475,13300e" filled="f" stroked="t" strokeweight="1.06002pt" strokecolor="#000000">
              <v:path arrowok="t"/>
            </v:shape>
            <w10:wrap type="none"/>
          </v:group>
        </w:pict>
      </w:r>
      <w:r>
        <w:pict>
          <v:group style="position:absolute;margin-left:151.22pt;margin-top:617.98pt;width:61.32pt;height:0pt;mso-position-horizontal-relative:page;mso-position-vertical-relative:page;z-index:-1515" coordorigin="3024,12360" coordsize="1226,0">
            <v:shape style="position:absolute;left:3024;top:12360;width:1226;height:0" coordorigin="3024,12360" coordsize="1226,0" path="m3024,12360l4251,12360e" filled="f" stroked="t" strokeweight="1.05996pt" strokecolor="#000000">
              <v:path arrowok="t"/>
            </v:shape>
            <w10:wrap type="none"/>
          </v:group>
        </w:pict>
      </w:r>
      <w:r>
        <w:pict>
          <v:group style="position:absolute;margin-left:457.27pt;margin-top:602.86pt;width:83.544pt;height:0pt;mso-position-horizontal-relative:page;mso-position-vertical-relative:page;z-index:-1516" coordorigin="9145,12057" coordsize="1671,0">
            <v:shape style="position:absolute;left:9145;top:12057;width:1671;height:0" coordorigin="9145,12057" coordsize="1671,0" path="m9145,12057l10816,12057e" filled="f" stroked="t" strokeweight="1.06002pt" strokecolor="#000000">
              <v:path arrowok="t"/>
            </v:shape>
            <w10:wrap type="none"/>
          </v:group>
        </w:pict>
      </w:r>
      <w:r>
        <w:pict>
          <v:group style="position:absolute;margin-left:89.47pt;margin-top:421.2pt;width:184.83pt;height:2.87999pt;mso-position-horizontal-relative:page;mso-position-vertical-relative:page;z-index:-1517" coordorigin="1789,8424" coordsize="3697,58">
            <v:shape style="position:absolute;left:1800;top:8435;width:3675;height:0" coordorigin="1800,8435" coordsize="3675,0" path="m1800,8435l5475,8435e" filled="f" stroked="t" strokeweight="1.05999pt" strokecolor="#000000">
              <v:path arrowok="t"/>
            </v:shape>
            <v:shape style="position:absolute;left:1800;top:8471;width:3675;height:0" coordorigin="1800,8471" coordsize="3675,0" path="m1800,8471l5475,8471e" filled="f" stroked="t" strokeweight="1.06002pt" strokecolor="#000000">
              <v:path arrowok="t"/>
            </v:shape>
            <w10:wrap type="none"/>
          </v:group>
        </w:pict>
      </w:r>
      <w:r>
        <w:pict>
          <v:group style="position:absolute;margin-left:457.27pt;margin-top:361.37pt;width:83.544pt;height:0pt;mso-position-horizontal-relative:page;mso-position-vertical-relative:page;z-index:-1518" coordorigin="9145,7227" coordsize="1671,0">
            <v:shape style="position:absolute;left:9145;top:7227;width:1671;height:0" coordorigin="9145,7227" coordsize="1671,0" path="m9145,7227l10816,7227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89.47pt;margin-top:178.41pt;width:184.83pt;height:2.85999pt;mso-position-horizontal-relative:page;mso-position-vertical-relative:page;z-index:-1519" coordorigin="1789,3568" coordsize="3697,57">
            <v:shape style="position:absolute;left:1800;top:3579;width:3675;height:0" coordorigin="1800,3579" coordsize="3675,0" path="m1800,3579l5475,3579e" filled="f" stroked="t" strokeweight="1.05999pt" strokecolor="#000000">
              <v:path arrowok="t"/>
            </v:shape>
            <v:shape style="position:absolute;left:1800;top:3615;width:3675;height:0" coordorigin="1800,3615" coordsize="3675,0" path="m1800,3615l5475,3615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457.27pt;margin-top:118.58pt;width:83.544pt;height:0pt;mso-position-horizontal-relative:page;mso-position-vertical-relative:page;z-index:-1520" coordorigin="9145,2372" coordsize="1671,0">
            <v:shape style="position:absolute;left:9145;top:2372;width:1671;height:0" coordorigin="9145,2372" coordsize="1671,0" path="m9145,2372l10816,237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151.22pt;margin-top:361.37pt;width:61.32pt;height:0pt;mso-position-horizontal-relative:page;mso-position-vertical-relative:page;z-index:-1521" coordorigin="3024,7227" coordsize="1226,0">
            <v:shape style="position:absolute;left:3024;top:7227;width:1226;height:0" coordorigin="3024,7227" coordsize="1226,0" path="m3024,7227l4251,7227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151.22pt;margin-top:118.58pt;width:61.32pt;height:0pt;mso-position-horizontal-relative:page;mso-position-vertical-relative:page;z-index:-1522" coordorigin="3024,2372" coordsize="1226,0">
            <v:shape style="position:absolute;left:3024;top:2372;width:1226;height:0" coordorigin="3024,2372" coordsize="1226,0" path="m3024,2372l4251,2372e" filled="f" stroked="t" strokeweight="1.06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3" w:hRule="exact"/>
        </w:trPr>
        <w:tc>
          <w:tcPr>
            <w:tcW w:w="1036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</w:t>
            </w:r>
            <w:r>
              <w:rPr>
                <w:rFonts w:cs="Arial" w:hAnsi="Arial" w:eastAsia="Arial" w:ascii="Arial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" w:hAnsi="Arial" w:eastAsia="Arial" w:ascii="Arial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</w:t>
            </w:r>
            <w:r>
              <w:rPr>
                <w:rFonts w:cs="Arial" w:hAnsi="Arial" w:eastAsia="Arial" w:ascii="Arial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  </w:t>
            </w:r>
            <w:r>
              <w:rPr>
                <w:rFonts w:cs="Arial" w:hAnsi="Arial" w:eastAsia="Arial" w:ascii="Arial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       </w:t>
            </w:r>
            <w:r>
              <w:rPr>
                <w:rFonts w:cs="Arial" w:hAnsi="Arial" w:eastAsia="Arial" w:ascii="Arial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 </w:t>
            </w:r>
            <w:r>
              <w:rPr>
                <w:rFonts w:cs="Arial" w:hAnsi="Arial" w:eastAsia="Arial" w:ascii="Arial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</w:t>
            </w:r>
            <w:r>
              <w:rPr>
                <w:rFonts w:cs="Arial" w:hAnsi="Arial" w:eastAsia="Arial" w:ascii="Arial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                     </w:t>
            </w:r>
            <w:r>
              <w:rPr>
                <w:rFonts w:cs="Arial" w:hAnsi="Arial" w:eastAsia="Arial" w:ascii="Arial"/>
                <w:spacing w:val="12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                                                 </w:t>
            </w:r>
            <w:r>
              <w:rPr>
                <w:rFonts w:cs="Arial" w:hAnsi="Arial" w:eastAsia="Arial" w:ascii="Arial"/>
                <w:spacing w:val="41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9"/>
                <w:szCs w:val="19"/>
              </w:rPr>
              <w:t>643.36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5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                       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856" w:hRule="exact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1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005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6"/>
              <w:ind w:left="959" w:right="640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ala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ndrade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Jose</w:t>
            </w:r>
            <w:r>
              <w:rPr>
                <w:rFonts w:cs="Arial" w:hAnsi="Arial" w:eastAsia="Arial" w:ascii="Arial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2"/>
                <w:szCs w:val="22"/>
              </w:rPr>
              <w:t>Lu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6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PUES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FO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ANE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DEPAR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AGUA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PO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Dí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Hor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Hrs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41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</w:t>
            </w:r>
            <w:r>
              <w:rPr>
                <w:rFonts w:cs="Arial" w:hAnsi="Arial" w:eastAsia="Arial" w:ascii="Arial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8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</w:t>
            </w:r>
            <w:r>
              <w:rPr>
                <w:rFonts w:cs="Arial" w:hAnsi="Arial" w:eastAsia="Arial" w:ascii="Arial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" w:hAnsi="Arial" w:eastAsia="Arial" w:ascii="Arial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</w:t>
            </w:r>
            <w:r>
              <w:rPr>
                <w:rFonts w:cs="Arial" w:hAnsi="Arial" w:eastAsia="Arial" w:ascii="Arial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  </w:t>
            </w:r>
            <w:r>
              <w:rPr>
                <w:rFonts w:cs="Arial" w:hAnsi="Arial" w:eastAsia="Arial" w:ascii="Arial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         </w:t>
            </w:r>
            <w:r>
              <w:rPr>
                <w:rFonts w:cs="Arial" w:hAnsi="Arial" w:eastAsia="Arial" w:ascii="Arial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 </w:t>
            </w:r>
            <w:r>
              <w:rPr>
                <w:rFonts w:cs="Arial" w:hAnsi="Arial" w:eastAsia="Arial" w:ascii="Arial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</w:t>
            </w:r>
            <w:r>
              <w:rPr>
                <w:rFonts w:cs="Arial" w:hAnsi="Arial" w:eastAsia="Arial" w:ascii="Arial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                     </w:t>
            </w:r>
            <w:r>
              <w:rPr>
                <w:rFonts w:cs="Arial" w:hAnsi="Arial" w:eastAsia="Arial" w:ascii="Arial"/>
                <w:spacing w:val="12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                                                 </w:t>
            </w:r>
            <w:r>
              <w:rPr>
                <w:rFonts w:cs="Arial" w:hAnsi="Arial" w:eastAsia="Arial" w:ascii="Arial"/>
                <w:spacing w:val="41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9"/>
                <w:szCs w:val="19"/>
              </w:rPr>
              <w:t>245.52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5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                       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829" w:hRule="exact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1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008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51" w:lineRule="auto" w:line="295"/>
              <w:ind w:left="28" w:right="5424" w:firstLine="75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quez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Magaña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ha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3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2"/>
                <w:szCs w:val="22"/>
              </w:rPr>
              <w:t>edid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PUES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AUXI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IAR</w:t>
            </w:r>
            <w:r>
              <w:rPr>
                <w:rFonts w:cs="Arial" w:hAnsi="Arial" w:eastAsia="Arial" w:ascii="Arial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INIS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IVO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DEPAR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AGUA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PO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Dí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Hor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Hrs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</w:t>
            </w:r>
            <w:r>
              <w:rPr>
                <w:rFonts w:cs="Arial" w:hAnsi="Arial" w:eastAsia="Arial" w:ascii="Arial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" w:hAnsi="Arial" w:eastAsia="Arial" w:ascii="Arial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</w:t>
            </w:r>
            <w:r>
              <w:rPr>
                <w:rFonts w:cs="Arial" w:hAnsi="Arial" w:eastAsia="Arial" w:ascii="Arial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  </w:t>
            </w:r>
            <w:r>
              <w:rPr>
                <w:rFonts w:cs="Arial" w:hAnsi="Arial" w:eastAsia="Arial" w:ascii="Arial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       </w:t>
            </w:r>
            <w:r>
              <w:rPr>
                <w:rFonts w:cs="Arial" w:hAnsi="Arial" w:eastAsia="Arial" w:ascii="Arial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</w:t>
            </w:r>
            <w:r>
              <w:rPr>
                <w:rFonts w:cs="Arial" w:hAnsi="Arial" w:eastAsia="Arial" w:ascii="Arial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</w:t>
            </w:r>
            <w:r>
              <w:rPr>
                <w:rFonts w:cs="Arial" w:hAnsi="Arial" w:eastAsia="Arial" w:ascii="Arial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                                                 </w:t>
            </w:r>
            <w:r>
              <w:rPr>
                <w:rFonts w:cs="Arial" w:hAnsi="Arial" w:eastAsia="Arial" w:ascii="Arial"/>
                <w:spacing w:val="41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9"/>
                <w:szCs w:val="19"/>
              </w:rPr>
              <w:t>516.37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5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                       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281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226" w:hRule="exact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1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009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3"/>
                <w:szCs w:val="23"/>
              </w:rPr>
              <w:jc w:val="center"/>
              <w:spacing w:before="56"/>
              <w:ind w:left="789" w:right="623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3"/>
                <w:szCs w:val="23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ana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egas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3"/>
                <w:szCs w:val="23"/>
              </w:rPr>
              <w:t>J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3"/>
                <w:szCs w:val="23"/>
              </w:rPr>
              <w:t>Guad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23"/>
                <w:szCs w:val="23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99"/>
                <w:sz w:val="23"/>
                <w:szCs w:val="23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23"/>
                <w:szCs w:val="23"/>
              </w:rPr>
              <w:t>upe</w:t>
            </w:r>
            <w:r>
              <w:rPr>
                <w:rFonts w:cs="Arial" w:hAnsi="Arial" w:eastAsia="Arial" w:ascii="Arial"/>
                <w:spacing w:val="0"/>
                <w:w w:val="100"/>
                <w:sz w:val="23"/>
                <w:szCs w:val="23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4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PUES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EFE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PERA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IVO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DEPAR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AGUA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PO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ectPr>
          <w:pgSz w:w="12240" w:h="15840"/>
          <w:pgMar w:top="760" w:bottom="280" w:left="460" w:right="1180"/>
        </w:sectPr>
      </w:pPr>
    </w:p>
    <w:p>
      <w:pPr>
        <w:rPr>
          <w:sz w:val="9"/>
          <w:szCs w:val="9"/>
        </w:rPr>
        <w:jc w:val="left"/>
        <w:spacing w:before="9" w:lineRule="exact" w:line="80"/>
      </w:pPr>
      <w:r>
        <w:pict>
          <v:group style="position:absolute;margin-left:89.47pt;margin-top:708.046pt;width:184.83pt;height:2.86002pt;mso-position-horizontal-relative:page;mso-position-vertical-relative:page;z-index:-1505" coordorigin="1789,14161" coordsize="3697,57">
            <v:shape style="position:absolute;left:1800;top:14172;width:3675;height:0" coordorigin="1800,14172" coordsize="3675,0" path="m1800,14172l5475,14172e" filled="f" stroked="t" strokeweight="1.06002pt" strokecolor="#000000">
              <v:path arrowok="t"/>
            </v:shape>
            <v:shape style="position:absolute;left:1800;top:14208;width:3675;height:0" coordorigin="1800,14208" coordsize="3675,0" path="m1800,14208l5475,14208e" filled="f" stroked="t" strokeweight="1.06002pt" strokecolor="#000000">
              <v:path arrowok="t"/>
            </v:shape>
            <w10:wrap type="none"/>
          </v:group>
        </w:pict>
      </w:r>
      <w:r>
        <w:pict>
          <v:group style="position:absolute;margin-left:457.27pt;margin-top:648.22pt;width:83.544pt;height:0pt;mso-position-horizontal-relative:page;mso-position-vertical-relative:page;z-index:-1506" coordorigin="9145,12964" coordsize="1671,0">
            <v:shape style="position:absolute;left:9145;top:12964;width:1671;height:0" coordorigin="9145,12964" coordsize="1671,0" path="m9145,12964l10816,12964e" filled="f" stroked="t" strokeweight="1.05996pt" strokecolor="#000000">
              <v:path arrowok="t"/>
            </v:shape>
            <w10:wrap type="none"/>
          </v:group>
        </w:pict>
      </w:r>
      <w:r>
        <w:pict>
          <v:group style="position:absolute;margin-left:89.47pt;margin-top:450.14pt;width:184.83pt;height:2.85999pt;mso-position-horizontal-relative:page;mso-position-vertical-relative:page;z-index:-1507" coordorigin="1789,9003" coordsize="3697,57">
            <v:shape style="position:absolute;left:1800;top:9013;width:3675;height:0" coordorigin="1800,9013" coordsize="3675,0" path="m1800,9013l5475,9013e" filled="f" stroked="t" strokeweight="1.05999pt" strokecolor="#000000">
              <v:path arrowok="t"/>
            </v:shape>
            <v:shape style="position:absolute;left:1800;top:9049;width:3675;height:0" coordorigin="1800,9049" coordsize="3675,0" path="m1800,9049l5475,9049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457.27pt;margin-top:390.29pt;width:83.544pt;height:0pt;mso-position-horizontal-relative:page;mso-position-vertical-relative:page;z-index:-1508" coordorigin="9145,7806" coordsize="1671,0">
            <v:shape style="position:absolute;left:9145;top:7806;width:1671;height:0" coordorigin="9145,7806" coordsize="1671,0" path="m9145,7806l10816,7806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89.47pt;margin-top:207.33pt;width:184.83pt;height:2.86001pt;mso-position-horizontal-relative:page;mso-position-vertical-relative:page;z-index:-1509" coordorigin="1789,4147" coordsize="3697,57">
            <v:shape style="position:absolute;left:1800;top:4157;width:3675;height:0" coordorigin="1800,4157" coordsize="3675,0" path="m1800,4157l5475,4157e" filled="f" stroked="t" strokeweight="1.06001pt" strokecolor="#000000">
              <v:path arrowok="t"/>
            </v:shape>
            <v:shape style="position:absolute;left:1800;top:4193;width:3675;height:0" coordorigin="1800,4193" coordsize="3675,0" path="m1800,4193l5475,4193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457.27pt;margin-top:147.5pt;width:83.544pt;height:0pt;mso-position-horizontal-relative:page;mso-position-vertical-relative:page;z-index:-1510" coordorigin="9145,2950" coordsize="1671,0">
            <v:shape style="position:absolute;left:9145;top:2950;width:1671;height:0" coordorigin="9145,2950" coordsize="1671,0" path="m9145,2950l10816,2950e" filled="f" stroked="t" strokeweight="1.06001pt" strokecolor="#000000">
              <v:path arrowok="t"/>
            </v:shape>
            <w10:wrap type="none"/>
          </v:group>
        </w:pict>
      </w:r>
      <w:r>
        <w:pict>
          <v:group style="position:absolute;margin-left:151.22pt;margin-top:648.22pt;width:61.32pt;height:0pt;mso-position-horizontal-relative:page;mso-position-vertical-relative:page;z-index:-1511" coordorigin="3024,12964" coordsize="1226,0">
            <v:shape style="position:absolute;left:3024;top:12964;width:1226;height:0" coordorigin="3024,12964" coordsize="1226,0" path="m3024,12964l4251,12964e" filled="f" stroked="t" strokeweight="1.05996pt" strokecolor="#000000">
              <v:path arrowok="t"/>
            </v:shape>
            <w10:wrap type="none"/>
          </v:group>
        </w:pict>
      </w:r>
      <w:r>
        <w:pict>
          <v:group style="position:absolute;margin-left:151.22pt;margin-top:390.29pt;width:61.32pt;height:0pt;mso-position-horizontal-relative:page;mso-position-vertical-relative:page;z-index:-1512" coordorigin="3024,7806" coordsize="1226,0">
            <v:shape style="position:absolute;left:3024;top:7806;width:1226;height:0" coordorigin="3024,7806" coordsize="1226,0" path="m3024,7806l4251,7806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151.22pt;margin-top:147.5pt;width:61.32pt;height:0pt;mso-position-horizontal-relative:page;mso-position-vertical-relative:page;z-index:-1513" coordorigin="3024,2950" coordsize="1226,0">
            <v:shape style="position:absolute;left:3024;top:2950;width:1226;height:0" coordorigin="3024,2950" coordsize="1226,0" path="m3024,2950l4251,2950e" filled="f" stroked="t" strokeweight="1.06001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32" w:hRule="exact"/>
        </w:trPr>
        <w:tc>
          <w:tcPr>
            <w:tcW w:w="1036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Dí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Hor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Hrs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</w:t>
            </w:r>
            <w:r>
              <w:rPr>
                <w:rFonts w:cs="Arial" w:hAnsi="Arial" w:eastAsia="Arial" w:ascii="Arial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" w:hAnsi="Arial" w:eastAsia="Arial" w:ascii="Arial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</w:t>
            </w:r>
            <w:r>
              <w:rPr>
                <w:rFonts w:cs="Arial" w:hAnsi="Arial" w:eastAsia="Arial" w:ascii="Arial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  </w:t>
            </w:r>
            <w:r>
              <w:rPr>
                <w:rFonts w:cs="Arial" w:hAnsi="Arial" w:eastAsia="Arial" w:ascii="Arial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       </w:t>
            </w:r>
            <w:r>
              <w:rPr>
                <w:rFonts w:cs="Arial" w:hAnsi="Arial" w:eastAsia="Arial" w:ascii="Arial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</w:t>
            </w:r>
            <w:r>
              <w:rPr>
                <w:rFonts w:cs="Arial" w:hAnsi="Arial" w:eastAsia="Arial" w:ascii="Arial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</w:t>
            </w:r>
            <w:r>
              <w:rPr>
                <w:rFonts w:cs="Arial" w:hAnsi="Arial" w:eastAsia="Arial" w:ascii="Arial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                     </w:t>
            </w:r>
            <w:r>
              <w:rPr>
                <w:rFonts w:cs="Arial" w:hAnsi="Arial" w:eastAsia="Arial" w:ascii="Arial"/>
                <w:spacing w:val="12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                                               </w:t>
            </w:r>
            <w:r>
              <w:rPr>
                <w:rFonts w:cs="Arial" w:hAnsi="Arial" w:eastAsia="Arial" w:ascii="Arial"/>
                <w:spacing w:val="52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9"/>
                <w:szCs w:val="19"/>
              </w:rPr>
              <w:t>1001.79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5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                       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856" w:hRule="exact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1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011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66"/>
              <w:ind w:left="1086" w:right="653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egas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brera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4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2"/>
                <w:szCs w:val="22"/>
              </w:rPr>
              <w:t>ber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6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PUES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FO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ANE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DEPAR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AGUA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PO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Dí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Hor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Hrs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</w:t>
            </w:r>
            <w:r>
              <w:rPr>
                <w:rFonts w:cs="Arial" w:hAnsi="Arial" w:eastAsia="Arial" w:ascii="Arial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" w:hAnsi="Arial" w:eastAsia="Arial" w:ascii="Arial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</w:t>
            </w:r>
            <w:r>
              <w:rPr>
                <w:rFonts w:cs="Arial" w:hAnsi="Arial" w:eastAsia="Arial" w:ascii="Arial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  </w:t>
            </w:r>
            <w:r>
              <w:rPr>
                <w:rFonts w:cs="Arial" w:hAnsi="Arial" w:eastAsia="Arial" w:ascii="Arial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       </w:t>
            </w:r>
            <w:r>
              <w:rPr>
                <w:rFonts w:cs="Arial" w:hAnsi="Arial" w:eastAsia="Arial" w:ascii="Arial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</w:t>
            </w:r>
            <w:r>
              <w:rPr>
                <w:rFonts w:cs="Arial" w:hAnsi="Arial" w:eastAsia="Arial" w:ascii="Arial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</w:t>
            </w:r>
            <w:r>
              <w:rPr>
                <w:rFonts w:cs="Arial" w:hAnsi="Arial" w:eastAsia="Arial" w:ascii="Arial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                     </w:t>
            </w:r>
            <w:r>
              <w:rPr>
                <w:rFonts w:cs="Arial" w:hAnsi="Arial" w:eastAsia="Arial" w:ascii="Arial"/>
                <w:spacing w:val="12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                                                 </w:t>
            </w:r>
            <w:r>
              <w:rPr>
                <w:rFonts w:cs="Arial" w:hAnsi="Arial" w:eastAsia="Arial" w:ascii="Arial"/>
                <w:spacing w:val="41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9"/>
                <w:szCs w:val="19"/>
              </w:rPr>
              <w:t>440.65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5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                       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158" w:hRule="exact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1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012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6"/>
              <w:ind w:left="1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guero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Mar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nez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2"/>
                <w:szCs w:val="22"/>
              </w:rPr>
              <w:t>edro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6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PUES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FO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ANE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DEPAR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AGUA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PO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Dí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Hor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Hrs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</w:t>
            </w:r>
            <w:r>
              <w:rPr>
                <w:rFonts w:cs="Arial" w:hAnsi="Arial" w:eastAsia="Arial" w:ascii="Arial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8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</w:t>
            </w:r>
            <w:r>
              <w:rPr>
                <w:rFonts w:cs="Arial" w:hAnsi="Arial" w:eastAsia="Arial" w:ascii="Arial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" w:hAnsi="Arial" w:eastAsia="Arial" w:ascii="Arial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</w:t>
            </w:r>
            <w:r>
              <w:rPr>
                <w:rFonts w:cs="Arial" w:hAnsi="Arial" w:eastAsia="Arial" w:ascii="Arial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  </w:t>
            </w:r>
            <w:r>
              <w:rPr>
                <w:rFonts w:cs="Arial" w:hAnsi="Arial" w:eastAsia="Arial" w:ascii="Arial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         </w:t>
            </w:r>
            <w:r>
              <w:rPr>
                <w:rFonts w:cs="Arial" w:hAnsi="Arial" w:eastAsia="Arial" w:ascii="Arial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1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</w:t>
            </w:r>
            <w:r>
              <w:rPr>
                <w:rFonts w:cs="Arial" w:hAnsi="Arial" w:eastAsia="Arial" w:ascii="Arial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51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</w:t>
            </w:r>
            <w:r>
              <w:rPr>
                <w:rFonts w:cs="Arial" w:hAnsi="Arial" w:eastAsia="Arial" w:ascii="Arial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                     </w:t>
            </w:r>
            <w:r>
              <w:rPr>
                <w:rFonts w:cs="Arial" w:hAnsi="Arial" w:eastAsia="Arial" w:ascii="Arial"/>
                <w:spacing w:val="12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1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position w:val="1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21"/>
                <w:szCs w:val="21"/>
              </w:rPr>
              <w:t>                                                 </w:t>
            </w:r>
            <w:r>
              <w:rPr>
                <w:rFonts w:cs="Arial" w:hAnsi="Arial" w:eastAsia="Arial" w:ascii="Arial"/>
                <w:spacing w:val="41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1"/>
                <w:sz w:val="19"/>
                <w:szCs w:val="19"/>
              </w:rPr>
              <w:t>245.32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5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                       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05" w:hRule="exact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1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013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ectPr>
          <w:pgSz w:w="12240" w:h="15840"/>
          <w:pgMar w:top="760" w:bottom="280" w:left="460" w:right="1180"/>
        </w:sectPr>
      </w:pPr>
    </w:p>
    <w:p>
      <w:pPr>
        <w:rPr>
          <w:rFonts w:cs="Arial" w:hAnsi="Arial" w:eastAsia="Arial" w:ascii="Arial"/>
          <w:sz w:val="22"/>
          <w:szCs w:val="22"/>
        </w:rPr>
        <w:jc w:val="center"/>
        <w:spacing w:before="85"/>
        <w:ind w:left="707" w:right="602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Marquez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Garcia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Manuel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4"/>
          <w:w w:val="103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4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3"/>
          <w:sz w:val="22"/>
          <w:szCs w:val="22"/>
        </w:rPr>
        <w:t>ejandro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66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PUES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61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DEPAR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AGUA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Dí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       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5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Hor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Hrs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9" w:hRule="exact"/>
        </w:trPr>
        <w:tc>
          <w:tcPr>
            <w:tcW w:w="367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126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927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9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22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22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22"/>
              <w:ind w:left="126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22"/>
              <w:ind w:left="997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3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0"/>
              <w:ind w:left="167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Pri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Va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iones</w:t>
            </w:r>
            <w:r>
              <w:rPr>
                <w:rFonts w:cs="Arial" w:hAnsi="Arial" w:eastAsia="Arial" w:ascii="Arial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ie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po</w:t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0"/>
              <w:ind w:left="552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3"/>
              <w:ind w:left="126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3"/>
              <w:ind w:left="997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112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41"/>
            </w:pP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260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7"/>
              <w:ind w:left="1052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193.52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67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3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8" w:lineRule="auto" w:line="276"/>
        <w:ind w:left="154" w:right="5418" w:firstLine="78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Zepeda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nas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3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3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3"/>
          <w:sz w:val="22"/>
          <w:szCs w:val="22"/>
        </w:rPr>
        <w:t>rena</w:t>
      </w:r>
      <w:r>
        <w:rPr>
          <w:rFonts w:cs="Arial" w:hAnsi="Arial" w:eastAsia="Arial" w:ascii="Arial"/>
          <w:b/>
          <w:spacing w:val="0"/>
          <w:w w:val="103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PUES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AUXI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IAR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IVO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DEPAR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AGUA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Dí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       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5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Hor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Hrs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126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997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997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997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40"/>
            </w:pP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260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7"/>
              <w:ind w:left="79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640.89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6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3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  <w:sectPr>
          <w:pgSz w:w="12240" w:h="15840"/>
          <w:pgMar w:top="800" w:bottom="280" w:left="460" w:right="13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2"/>
        <w:ind w:left="154" w:right="-51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015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460" w:bottom="280" w:left="460" w:right="1320"/>
          <w:cols w:num="2" w:equalWidth="off">
            <w:col w:w="501" w:space="179"/>
            <w:col w:w="9780"/>
          </w:cols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3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quez</w:t>
      </w:r>
      <w:r>
        <w:rPr>
          <w:rFonts w:cs="Arial" w:hAnsi="Arial" w:eastAsia="Arial" w:ascii="Arial"/>
          <w:b/>
          <w:spacing w:val="2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Franc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3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3"/>
          <w:position w:val="-1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3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3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4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3"/>
          <w:position w:val="-1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3"/>
        <w:ind w:left="154"/>
      </w:pPr>
      <w:r>
        <w:pict>
          <v:group style="position:absolute;margin-left:28.27pt;margin-top:42.426pt;width:519.56pt;height:694.88pt;mso-position-horizontal-relative:page;mso-position-vertical-relative:page;z-index:-1504" coordorigin="565,849" coordsize="10391,13898">
            <v:shape style="position:absolute;left:576;top:859;width:0;height:13876" coordorigin="576,859" coordsize="0,13876" path="m576,859l576,14736e" filled="f" stroked="t" strokeweight="1.06pt" strokecolor="#000000">
              <v:path arrowok="t"/>
            </v:shape>
            <v:shape style="position:absolute;left:10936;top:859;width:0;height:13876" coordorigin="10936,859" coordsize="0,13876" path="m10936,859l10936,14736e" filled="f" stroked="t" strokeweight="1.06002pt" strokecolor="#000000">
              <v:path arrowok="t"/>
            </v:shape>
            <v:shape style="position:absolute;left:586;top:5504;width:10360;height:0" coordorigin="586,5504" coordsize="10360,0" path="m586,5504l10946,5504e" filled="f" stroked="t" strokeweight="1.05999pt" strokecolor="#000000">
              <v:path arrowok="t"/>
            </v:shape>
            <v:shape style="position:absolute;left:586;top:9964;width:10360;height:0" coordorigin="586,9964" coordsize="10360,0" path="m586,9964l10946,9964e" filled="f" stroked="t" strokeweight="1.05999pt" strokecolor="#000000">
              <v:path arrowok="t"/>
            </v:shape>
            <v:shape style="position:absolute;left:1800;top:14419;width:3675;height:0" coordorigin="1800,14419" coordsize="3675,0" path="m1800,14419l5475,14419e" filled="f" stroked="t" strokeweight="1.06002pt" strokecolor="#000000">
              <v:path arrowok="t"/>
            </v:shape>
            <v:shape style="position:absolute;left:1800;top:14455;width:3675;height:0" coordorigin="1800,14455" coordsize="3675,0" path="m1800,14455l5475,14455e" filled="f" stroked="t" strokeweight="1.06002pt" strokecolor="#000000">
              <v:path arrowok="t"/>
            </v:shape>
            <v:shape style="position:absolute;left:586;top:14726;width:10360;height:0" coordorigin="586,14726" coordsize="10360,0" path="m586,14726l10946,14726e" filled="f" stroked="t" strokeweight="1.0600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PUES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9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DEPAR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AGUA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Dí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5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 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Hrs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4" w:hRule="exact"/>
        </w:trPr>
        <w:tc>
          <w:tcPr>
            <w:tcW w:w="367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126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927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7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26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997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112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112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40"/>
            </w:pP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1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29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4"/>
              <w:ind w:left="3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260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7"/>
              <w:ind w:left="79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127.92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ectPr>
          <w:type w:val="continuous"/>
          <w:pgSz w:w="12240" w:h="15840"/>
          <w:pgMar w:top="460" w:bottom="280" w:left="460" w:right="1320"/>
        </w:sectPr>
      </w:pPr>
    </w:p>
    <w:p>
      <w:pPr>
        <w:rPr>
          <w:rFonts w:cs="Arial" w:hAnsi="Arial" w:eastAsia="Arial" w:ascii="Arial"/>
          <w:sz w:val="21"/>
          <w:szCs w:val="21"/>
        </w:rPr>
        <w:jc w:val="left"/>
        <w:spacing w:before="71"/>
        <w:ind w:left="154" w:right="-51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016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pgSz w:w="12240" w:h="15840"/>
          <w:pgMar w:top="800" w:bottom="280" w:left="460" w:right="1320"/>
          <w:cols w:num="2" w:equalWidth="off">
            <w:col w:w="501" w:space="278"/>
            <w:col w:w="9681"/>
          </w:cols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ose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Rub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ejandra</w:t>
      </w:r>
      <w:r>
        <w:rPr>
          <w:rFonts w:cs="Arial" w:hAnsi="Arial" w:eastAsia="Arial" w:ascii="Arial"/>
          <w:b/>
          <w:spacing w:val="3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3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4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3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3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3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3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3"/>
          <w:position w:val="-1"/>
          <w:sz w:val="22"/>
          <w:szCs w:val="22"/>
        </w:rPr>
        <w:t>ana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3" w:lineRule="auto" w:line="274"/>
        <w:ind w:left="154" w:right="5418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PUES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AUXI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IAR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AD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INIS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RA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IVO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DEPAR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AGUA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Dí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       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5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Hor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Hrs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65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997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65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997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65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997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65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40"/>
            </w:pP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650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7"/>
              <w:ind w:left="79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413.03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40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2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9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8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3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40" w:h="15840"/>
          <w:pgMar w:top="460" w:bottom="280" w:left="460" w:right="13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2"/>
        <w:ind w:left="154" w:right="-51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017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sectPr>
          <w:type w:val="continuous"/>
          <w:pgSz w:w="12240" w:h="15840"/>
          <w:pgMar w:top="460" w:bottom="280" w:left="460" w:right="1320"/>
          <w:cols w:num="2" w:equalWidth="off">
            <w:col w:w="501" w:space="299"/>
            <w:col w:w="9660"/>
          </w:cols>
        </w:sectPr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amas</w:t>
      </w:r>
      <w:r>
        <w:rPr>
          <w:rFonts w:cs="Arial" w:hAnsi="Arial" w:eastAsia="Arial" w:ascii="Arial"/>
          <w:b/>
          <w:spacing w:val="2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Za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orano</w:t>
      </w:r>
      <w:r>
        <w:rPr>
          <w:rFonts w:cs="Arial" w:hAnsi="Arial" w:eastAsia="Arial" w:ascii="Arial"/>
          <w:b/>
          <w:spacing w:val="3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Joan</w:t>
      </w:r>
      <w:r>
        <w:rPr>
          <w:rFonts w:cs="Arial" w:hAnsi="Arial" w:eastAsia="Arial" w:ascii="Arial"/>
          <w:b/>
          <w:spacing w:val="1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3"/>
          <w:position w:val="-1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3"/>
          <w:position w:val="-1"/>
          <w:sz w:val="22"/>
          <w:szCs w:val="22"/>
        </w:rPr>
        <w:t>d</w:t>
      </w:r>
      <w:r>
        <w:rPr>
          <w:rFonts w:cs="Arial" w:hAnsi="Arial" w:eastAsia="Arial" w:ascii="Arial"/>
          <w:b/>
          <w:spacing w:val="5"/>
          <w:w w:val="103"/>
          <w:position w:val="-1"/>
          <w:sz w:val="22"/>
          <w:szCs w:val="22"/>
        </w:rPr>
        <w:t>w</w:t>
      </w:r>
      <w:r>
        <w:rPr>
          <w:rFonts w:cs="Arial" w:hAnsi="Arial" w:eastAsia="Arial" w:ascii="Arial"/>
          <w:b/>
          <w:spacing w:val="0"/>
          <w:w w:val="103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3"/>
          <w:position w:val="-1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3"/>
          <w:position w:val="-1"/>
          <w:sz w:val="22"/>
          <w:szCs w:val="22"/>
        </w:rPr>
        <w:t>ht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3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PUES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4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DEPAR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AGUA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lineRule="exact" w:line="220"/>
        <w:ind w:left="154"/>
      </w:pP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Dí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        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l</w:t>
      </w:r>
      <w:r>
        <w:rPr>
          <w:rFonts w:cs="Arial" w:hAnsi="Arial" w:eastAsia="Arial" w:ascii="Arial"/>
          <w:spacing w:val="52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Hor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-5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:</w:t>
      </w:r>
      <w:r>
        <w:rPr>
          <w:rFonts w:cs="Arial" w:hAnsi="Arial" w:eastAsia="Arial" w:ascii="Arial"/>
          <w:spacing w:val="-11"/>
          <w:w w:val="100"/>
          <w:position w:val="-1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2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position w:val="-1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1"/>
          <w:szCs w:val="21"/>
        </w:rPr>
        <w:t>Hrs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4" w:hRule="exact"/>
        </w:trPr>
        <w:tc>
          <w:tcPr>
            <w:tcW w:w="367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126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927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7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26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997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997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112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40"/>
            </w:pP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260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7"/>
              <w:ind w:left="79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192.63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86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3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  <w:sectPr>
          <w:type w:val="continuous"/>
          <w:pgSz w:w="12240" w:h="15840"/>
          <w:pgMar w:top="460" w:bottom="280" w:left="460" w:right="13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2"/>
        <w:ind w:left="154" w:right="-51"/>
      </w:pPr>
      <w:r>
        <w:rPr>
          <w:rFonts w:cs="Arial" w:hAnsi="Arial" w:eastAsia="Arial" w:ascii="Arial"/>
          <w:spacing w:val="-1"/>
          <w:w w:val="100"/>
          <w:sz w:val="21"/>
          <w:szCs w:val="21"/>
        </w:rPr>
        <w:t>018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40"/>
        <w:sectPr>
          <w:type w:val="continuous"/>
          <w:pgSz w:w="12240" w:h="15840"/>
          <w:pgMar w:top="460" w:bottom="280" w:left="460" w:right="1320"/>
          <w:cols w:num="2" w:equalWidth="off">
            <w:col w:w="501" w:space="655"/>
            <w:col w:w="9304"/>
          </w:cols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ontrer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b/>
          <w:spacing w:val="-11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X</w:t>
      </w:r>
      <w:r>
        <w:rPr>
          <w:rFonts w:cs="Arial" w:hAnsi="Arial" w:eastAsia="Arial" w:ascii="Arial"/>
          <w:b/>
          <w:spacing w:val="-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am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b/>
          <w:spacing w:val="-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3"/>
          <w:szCs w:val="23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3"/>
          <w:szCs w:val="23"/>
        </w:rPr>
        <w:t>rain</w:t>
      </w:r>
      <w:r>
        <w:rPr>
          <w:rFonts w:cs="Arial" w:hAnsi="Arial" w:eastAsia="Arial" w:ascii="Arial"/>
          <w:spacing w:val="0"/>
          <w:w w:val="100"/>
          <w:position w:val="0"/>
          <w:sz w:val="23"/>
          <w:szCs w:val="23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43"/>
        <w:ind w:left="154"/>
      </w:pPr>
      <w:r>
        <w:pict>
          <v:group style="position:absolute;margin-left:28.27pt;margin-top:41.946pt;width:519.56pt;height:705.2pt;mso-position-horizontal-relative:page;mso-position-vertical-relative:page;z-index:-1503" coordorigin="565,839" coordsize="10391,14104">
            <v:shape style="position:absolute;left:576;top:850;width:0;height:14066" coordorigin="576,850" coordsize="0,14066" path="m576,850l576,14916e" filled="f" stroked="t" strokeweight="1.06pt" strokecolor="#000000">
              <v:path arrowok="t"/>
            </v:shape>
            <v:shape style="position:absolute;left:10936;top:869;width:0;height:14047" coordorigin="10936,869" coordsize="0,14047" path="m10936,869l10936,14916e" filled="f" stroked="t" strokeweight="1.06002pt" strokecolor="#000000">
              <v:path arrowok="t"/>
            </v:shape>
            <v:shape style="position:absolute;left:586;top:859;width:10360;height:0" coordorigin="586,859" coordsize="10360,0" path="m586,859l10946,859e" filled="f" stroked="t" strokeweight="1.06pt" strokecolor="#000000">
              <v:path arrowok="t"/>
            </v:shape>
            <v:shape style="position:absolute;left:586;top:5595;width:10360;height:0" coordorigin="586,5595" coordsize="10360,0" path="m586,5595l10946,5595e" filled="f" stroked="t" strokeweight="1.06002pt" strokecolor="#000000">
              <v:path arrowok="t"/>
            </v:shape>
            <v:shape style="position:absolute;left:586;top:10331;width:10360;height:0" coordorigin="586,10331" coordsize="10360,0" path="m586,10331l10946,10331e" filled="f" stroked="t" strokeweight="1.05996pt" strokecolor="#000000">
              <v:path arrowok="t"/>
            </v:shape>
            <v:shape style="position:absolute;left:1800;top:14896;width:3675;height:0" coordorigin="1800,14896" coordsize="3675,0" path="m1800,14896l5475,14896e" filled="f" stroked="t" strokeweight="1.06002pt" strokecolor="#000000">
              <v:path arrowok="t"/>
            </v:shape>
            <v:shape style="position:absolute;left:1800;top:14932;width:3675;height:0" coordorigin="1800,14932" coordsize="3675,0" path="m1800,14932l5475,14932e" filled="f" stroked="t" strokeweight="1.0600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PUES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FO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ANE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spacing w:before="34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DEPAR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9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7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4"/>
          <w:w w:val="100"/>
          <w:sz w:val="21"/>
          <w:szCs w:val="21"/>
        </w:rPr>
        <w:t>M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U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N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AGUA</w:t>
      </w:r>
      <w:r>
        <w:rPr>
          <w:rFonts w:cs="Arial" w:hAnsi="Arial" w:eastAsia="Arial" w:ascii="Arial"/>
          <w:spacing w:val="-6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PO</w:t>
      </w:r>
      <w:r>
        <w:rPr>
          <w:rFonts w:cs="Arial" w:hAnsi="Arial" w:eastAsia="Arial" w:ascii="Arial"/>
          <w:spacing w:val="3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AB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E.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left"/>
        <w:ind w:left="154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Dí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p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g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5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       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2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o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l</w:t>
      </w:r>
      <w:r>
        <w:rPr>
          <w:rFonts w:cs="Arial" w:hAnsi="Arial" w:eastAsia="Arial" w:ascii="Arial"/>
          <w:spacing w:val="52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Hor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-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t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r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b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j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d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a</w:t>
      </w:r>
      <w:r>
        <w:rPr>
          <w:rFonts w:cs="Arial" w:hAnsi="Arial" w:eastAsia="Arial" w:ascii="Arial"/>
          <w:spacing w:val="1"/>
          <w:w w:val="100"/>
          <w:sz w:val="21"/>
          <w:szCs w:val="21"/>
        </w:rPr>
        <w:t>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:</w:t>
      </w:r>
      <w:r>
        <w:rPr>
          <w:rFonts w:cs="Arial" w:hAnsi="Arial" w:eastAsia="Arial" w:ascii="Arial"/>
          <w:spacing w:val="-11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1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2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0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Hrs</w:t>
      </w:r>
      <w:r>
        <w:rPr>
          <w:rFonts w:cs="Arial" w:hAnsi="Arial" w:eastAsia="Arial" w:ascii="Arial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4" w:hRule="exact"/>
        </w:trPr>
        <w:tc>
          <w:tcPr>
            <w:tcW w:w="3675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126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2"/>
              <w:ind w:left="927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7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126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7"/>
              <w:ind w:left="997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112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6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112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8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6"/>
              <w:ind w:left="1260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right"/>
              <w:spacing w:before="6"/>
              <w:ind w:right="40"/>
            </w:pP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99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99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11" w:hRule="exact"/>
        </w:trPr>
        <w:tc>
          <w:tcPr>
            <w:tcW w:w="244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29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2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379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4"/>
              <w:ind w:left="37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1260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7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17"/>
              <w:ind w:left="793"/>
            </w:pP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160.87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ectPr>
          <w:type w:val="continuous"/>
          <w:pgSz w:w="12240" w:h="15840"/>
          <w:pgMar w:top="460" w:bottom="280" w:left="460" w:right="1320"/>
        </w:sectPr>
      </w:pPr>
    </w:p>
    <w:p>
      <w:pPr>
        <w:rPr>
          <w:sz w:val="9"/>
          <w:szCs w:val="9"/>
        </w:rPr>
        <w:jc w:val="left"/>
        <w:spacing w:before="9" w:lineRule="exact" w:line="80"/>
      </w:pPr>
      <w:r>
        <w:pict>
          <v:group style="position:absolute;margin-left:89.47pt;margin-top:669.17pt;width:184.83pt;height:2.86002pt;mso-position-horizontal-relative:page;mso-position-vertical-relative:page;z-index:-1494" coordorigin="1789,13383" coordsize="3697,57">
            <v:shape style="position:absolute;left:1800;top:13394;width:3675;height:0" coordorigin="1800,13394" coordsize="3675,0" path="m1800,13394l5475,13394e" filled="f" stroked="t" strokeweight="1.06002pt" strokecolor="#000000">
              <v:path arrowok="t"/>
            </v:shape>
            <v:shape style="position:absolute;left:1800;top:13430;width:3675;height:0" coordorigin="1800,13430" coordsize="3675,0" path="m1800,13430l5475,13430e" filled="f" stroked="t" strokeweight="1.06002pt" strokecolor="#000000">
              <v:path arrowok="t"/>
            </v:shape>
            <w10:wrap type="none"/>
          </v:group>
        </w:pict>
      </w:r>
      <w:r>
        <w:pict>
          <v:group style="position:absolute;margin-left:457.27pt;margin-top:628.42pt;width:83.544pt;height:0pt;mso-position-horizontal-relative:page;mso-position-vertical-relative:page;z-index:-1495" coordorigin="9145,12568" coordsize="1671,0">
            <v:shape style="position:absolute;left:9145;top:12568;width:1671;height:0" coordorigin="9145,12568" coordsize="1671,0" path="m9145,12568l10816,12568e" filled="f" stroked="t" strokeweight="1.05996pt" strokecolor="#000000">
              <v:path arrowok="t"/>
            </v:shape>
            <w10:wrap type="none"/>
          </v:group>
        </w:pict>
      </w:r>
      <w:r>
        <w:pict>
          <v:group style="position:absolute;margin-left:151.22pt;margin-top:614.62pt;width:61.32pt;height:0pt;mso-position-horizontal-relative:page;mso-position-vertical-relative:page;z-index:-1496" coordorigin="3024,12292" coordsize="1226,0">
            <v:shape style="position:absolute;left:3024;top:12292;width:1226;height:0" coordorigin="3024,12292" coordsize="1226,0" path="m3024,12292l4251,12292e" filled="f" stroked="t" strokeweight="1.06002pt" strokecolor="#000000">
              <v:path arrowok="t"/>
            </v:shape>
            <w10:wrap type="none"/>
          </v:group>
        </w:pict>
      </w:r>
      <w:r>
        <w:pict>
          <v:group style="position:absolute;margin-left:89.47pt;margin-top:487.58pt;width:184.83pt;height:2.85999pt;mso-position-horizontal-relative:page;mso-position-vertical-relative:page;z-index:-1497" coordorigin="1789,9752" coordsize="3697,57">
            <v:shape style="position:absolute;left:1800;top:9762;width:3675;height:0" coordorigin="1800,9762" coordsize="3675,0" path="m1800,9762l5475,9762e" filled="f" stroked="t" strokeweight="1.05999pt" strokecolor="#000000">
              <v:path arrowok="t"/>
            </v:shape>
            <v:shape style="position:absolute;left:1800;top:9798;width:3675;height:0" coordorigin="1800,9798" coordsize="3675,0" path="m1800,9798l5475,9798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151.22pt;margin-top:446.83pt;width:61.32pt;height:0pt;mso-position-horizontal-relative:page;mso-position-vertical-relative:page;z-index:-1498" coordorigin="3024,8937" coordsize="1226,0">
            <v:shape style="position:absolute;left:3024;top:8937;width:1226;height:0" coordorigin="3024,8937" coordsize="1226,0" path="m3024,8937l4251,8937e" filled="f" stroked="t" strokeweight="1.06002pt" strokecolor="#000000">
              <v:path arrowok="t"/>
            </v:shape>
            <w10:wrap type="none"/>
          </v:group>
        </w:pict>
      </w:r>
      <w:r>
        <w:pict>
          <v:group style="position:absolute;margin-left:457.27pt;margin-top:433.03pt;width:83.544pt;height:0pt;mso-position-horizontal-relative:page;mso-position-vertical-relative:page;z-index:-1499" coordorigin="9145,8661" coordsize="1671,0">
            <v:shape style="position:absolute;left:9145;top:8661;width:1671;height:0" coordorigin="9145,8661" coordsize="1671,0" path="m9145,8661l10816,8661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89.47pt;margin-top:278.4pt;width:184.83pt;height:2.85999pt;mso-position-horizontal-relative:page;mso-position-vertical-relative:page;z-index:-1500" coordorigin="1789,5568" coordsize="3697,57">
            <v:shape style="position:absolute;left:1800;top:5579;width:3675;height:0" coordorigin="1800,5579" coordsize="3675,0" path="m1800,5579l5475,5579e" filled="f" stroked="t" strokeweight="1.05999pt" strokecolor="#000000">
              <v:path arrowok="t"/>
            </v:shape>
            <v:shape style="position:absolute;left:1800;top:5615;width:3675;height:0" coordorigin="1800,5615" coordsize="3675,0" path="m1800,5615l5475,5615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457.27pt;margin-top:223.82pt;width:83.544pt;height:0pt;mso-position-horizontal-relative:page;mso-position-vertical-relative:page;z-index:-1501" coordorigin="9145,4476" coordsize="1671,0">
            <v:shape style="position:absolute;left:9145;top:4476;width:1671;height:0" coordorigin="9145,4476" coordsize="1671,0" path="m9145,4476l10816,4476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151.22pt;margin-top:223.82pt;width:61.32pt;height:0pt;mso-position-horizontal-relative:page;mso-position-vertical-relative:page;z-index:-1502" coordorigin="3024,4476" coordsize="1226,0">
            <v:shape style="position:absolute;left:3024;top:4476;width:1226;height:0" coordorigin="3024,4476" coordsize="1226,0" path="m3024,4476l4251,4476e" filled="f" stroked="t" strokeweight="1.05999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1036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4736" w:hRule="exact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020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34"/>
              <w:ind w:left="753" w:right="620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ana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ero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Rodo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2"/>
                <w:szCs w:val="22"/>
              </w:rPr>
              <w:t>ador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4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PUES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FO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ANE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4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DEPAR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AGUA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PO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Dí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Hor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Hrs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</w:t>
            </w:r>
            <w:r>
              <w:rPr>
                <w:rFonts w:cs="Arial" w:hAnsi="Arial" w:eastAsia="Arial" w:ascii="Arial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7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</w:t>
            </w:r>
            <w:r>
              <w:rPr>
                <w:rFonts w:cs="Arial" w:hAnsi="Arial" w:eastAsia="Arial" w:ascii="Arial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" w:hAnsi="Arial" w:eastAsia="Arial" w:ascii="Arial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</w:t>
            </w:r>
            <w:r>
              <w:rPr>
                <w:rFonts w:cs="Arial" w:hAnsi="Arial" w:eastAsia="Arial" w:ascii="Arial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4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    </w:t>
            </w:r>
            <w:r>
              <w:rPr>
                <w:rFonts w:cs="Arial" w:hAnsi="Arial" w:eastAsia="Arial" w:ascii="Arial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4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         </w:t>
            </w:r>
            <w:r>
              <w:rPr>
                <w:rFonts w:cs="Arial" w:hAnsi="Arial" w:eastAsia="Arial" w:ascii="Arial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4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</w:t>
            </w:r>
            <w:r>
              <w:rPr>
                <w:rFonts w:cs="Arial" w:hAnsi="Arial" w:eastAsia="Arial" w:ascii="Arial"/>
                <w:spacing w:val="3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4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</w:t>
            </w:r>
            <w:r>
              <w:rPr>
                <w:rFonts w:cs="Arial" w:hAnsi="Arial" w:eastAsia="Arial" w:ascii="Arial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" w:hAnsi="Arial" w:eastAsia="Arial" w:ascii="Arial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</w:t>
            </w:r>
            <w:r>
              <w:rPr>
                <w:rFonts w:cs="Arial" w:hAnsi="Arial" w:eastAsia="Arial" w:ascii="Arial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140.31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2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                       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84" w:hRule="exact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1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021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34"/>
              <w:ind w:left="928" w:right="637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ado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spi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3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4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2"/>
                <w:szCs w:val="22"/>
              </w:rPr>
              <w:t>ber</w:t>
            </w:r>
            <w:r>
              <w:rPr>
                <w:rFonts w:cs="Arial" w:hAnsi="Arial" w:eastAsia="Arial" w:ascii="Arial"/>
                <w:b/>
                <w:spacing w:val="1"/>
                <w:w w:val="103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9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PUES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DIRE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4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DEPAR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AGUA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PO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AB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Dí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Hor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cs="Arial" w:hAnsi="Arial" w:eastAsia="Arial" w:ascii="Arial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Hrs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</w:t>
            </w:r>
            <w:r>
              <w:rPr>
                <w:rFonts w:cs="Arial" w:hAnsi="Arial" w:eastAsia="Arial" w:ascii="Arial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" w:hAnsi="Arial" w:eastAsia="Arial" w:ascii="Arial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" w:hAnsi="Arial" w:eastAsia="Arial" w:ascii="Arial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5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</w:t>
            </w:r>
            <w:r>
              <w:rPr>
                <w:rFonts w:cs="Arial" w:hAnsi="Arial" w:eastAsia="Arial" w:ascii="Arial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19"/>
                <w:szCs w:val="19"/>
              </w:rPr>
              <w:jc w:val="left"/>
              <w:spacing w:before="34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</w:t>
            </w:r>
            <w:r>
              <w:rPr>
                <w:rFonts w:cs="Arial" w:hAnsi="Arial" w:eastAsia="Arial" w:ascii="Arial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</w:t>
            </w:r>
            <w:r>
              <w:rPr>
                <w:rFonts w:cs="Arial" w:hAnsi="Arial" w:eastAsia="Arial" w:ascii="Arial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  <w:t>1894.77</w:t>
            </w:r>
            <w:r>
              <w:rPr>
                <w:rFonts w:cs="Arial" w:hAnsi="Arial" w:eastAsia="Arial" w:ascii="Arial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2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Neto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                       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4"/>
              <w:ind w:left="281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632" w:hRule="exact"/>
        </w:trPr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4179" w:right="4160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2"/>
                <w:szCs w:val="22"/>
              </w:rPr>
              <w:t>GENER</w:t>
            </w:r>
            <w:r>
              <w:rPr>
                <w:rFonts w:cs="Arial" w:hAnsi="Arial" w:eastAsia="Arial" w:ascii="Arial"/>
                <w:b/>
                <w:spacing w:val="-3"/>
                <w:w w:val="10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3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9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SUELDOS: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</w:t>
            </w:r>
            <w:r>
              <w:rPr>
                <w:rFonts w:cs="Arial" w:hAnsi="Arial" w:eastAsia="Arial" w:ascii="Arial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7" w:lineRule="exact" w:line="220"/>
              <w:ind w:left="1252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1"/>
                <w:szCs w:val="21"/>
              </w:rPr>
              <w:t>SUELDOS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1"/>
                <w:szCs w:val="21"/>
              </w:rPr>
              <w:t>      </w:t>
            </w:r>
            <w:r>
              <w:rPr>
                <w:rFonts w:cs="Arial" w:hAnsi="Arial" w:eastAsia="Arial" w:ascii="Arial"/>
                <w:spacing w:val="3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1"/>
                <w:szCs w:val="21"/>
              </w:rPr>
              <w:t>                     </w:t>
            </w:r>
            <w:r>
              <w:rPr>
                <w:rFonts w:cs="Arial" w:hAnsi="Arial" w:eastAsia="Arial" w:ascii="Arial"/>
                <w:spacing w:val="11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1"/>
                <w:szCs w:val="21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5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1"/>
                <w:szCs w:val="21"/>
              </w:rPr>
              <w:t>Al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position w:val="-1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1"/>
                <w:szCs w:val="21"/>
              </w:rPr>
              <w:t>                     </w:t>
            </w:r>
            <w:r>
              <w:rPr>
                <w:rFonts w:cs="Arial" w:hAnsi="Arial" w:eastAsia="Arial" w:ascii="Arial"/>
                <w:spacing w:val="14"/>
                <w:w w:val="100"/>
                <w:position w:val="-1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00"/>
              <w:ind w:left="229" w:right="8140"/>
            </w:pPr>
            <w:r>
              <w:rPr>
                <w:rFonts w:cs="Arial" w:hAnsi="Arial" w:eastAsia="Arial" w:ascii="Arial"/>
                <w:spacing w:val="0"/>
                <w:w w:val="100"/>
                <w:position w:val="-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position w:val="-3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3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15"/>
                <w:szCs w:val="15"/>
              </w:rPr>
              <w:t>VA</w:t>
            </w:r>
            <w:r>
              <w:rPr>
                <w:rFonts w:cs="Arial" w:hAnsi="Arial" w:eastAsia="Arial" w:ascii="Arial"/>
                <w:spacing w:val="-1"/>
                <w:w w:val="100"/>
                <w:position w:val="-3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position w:val="-3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3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15"/>
                <w:szCs w:val="15"/>
              </w:rPr>
              <w:t>ES</w:t>
            </w:r>
            <w:r>
              <w:rPr>
                <w:rFonts w:cs="Arial" w:hAnsi="Arial" w:eastAsia="Arial" w:ascii="Arial"/>
                <w:spacing w:val="1"/>
                <w:w w:val="100"/>
                <w:position w:val="-3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20"/>
              <w:ind w:left="925"/>
            </w:pP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5"/>
                <w:szCs w:val="15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5"/>
                <w:szCs w:val="15"/>
              </w:rPr>
              <w:t>                                     </w:t>
            </w:r>
            <w:r>
              <w:rPr>
                <w:rFonts w:cs="Arial" w:hAnsi="Arial" w:eastAsia="Arial" w:ascii="Arial"/>
                <w:spacing w:val="28"/>
                <w:w w:val="100"/>
                <w:position w:val="-1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7"/>
                <w:sz w:val="17"/>
                <w:szCs w:val="17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position w:val="7"/>
                <w:sz w:val="17"/>
                <w:szCs w:val="17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position w:val="7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position w:val="7"/>
                <w:sz w:val="17"/>
                <w:szCs w:val="17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position w:val="7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7"/>
                <w:sz w:val="17"/>
                <w:szCs w:val="17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7"/>
                <w:sz w:val="17"/>
                <w:szCs w:val="17"/>
              </w:rPr>
              <w:t>                          </w:t>
            </w:r>
            <w:r>
              <w:rPr>
                <w:rFonts w:cs="Arial" w:hAnsi="Arial" w:eastAsia="Arial" w:ascii="Arial"/>
                <w:spacing w:val="24"/>
                <w:w w:val="100"/>
                <w:position w:val="7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6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position w:val="6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6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position w:val="6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21"/>
                <w:szCs w:val="21"/>
              </w:rPr>
              <w:t>R.</w:t>
            </w:r>
            <w:r>
              <w:rPr>
                <w:rFonts w:cs="Arial" w:hAnsi="Arial" w:eastAsia="Arial" w:ascii="Arial"/>
                <w:spacing w:val="-5"/>
                <w:w w:val="100"/>
                <w:position w:val="6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21"/>
                <w:szCs w:val="21"/>
              </w:rPr>
              <w:t>(SP)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21"/>
                <w:szCs w:val="21"/>
              </w:rPr>
              <w:t>                                                     </w:t>
            </w:r>
            <w:r>
              <w:rPr>
                <w:rFonts w:cs="Arial" w:hAnsi="Arial" w:eastAsia="Arial" w:ascii="Arial"/>
                <w:spacing w:val="28"/>
                <w:w w:val="100"/>
                <w:position w:val="6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6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position w:val="6"/>
                <w:sz w:val="21"/>
                <w:szCs w:val="21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position w:val="6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-1"/>
                <w:w w:val="100"/>
                <w:position w:val="6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position w:val="6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21"/>
                <w:szCs w:val="21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lineRule="exact" w:line="200"/>
              <w:ind w:left="4925"/>
            </w:pP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.S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    </w:t>
            </w:r>
            <w:r>
              <w:rPr>
                <w:rFonts w:cs="Arial" w:hAnsi="Arial" w:eastAsia="Arial" w:ascii="Arial"/>
                <w:spacing w:val="5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4"/>
              <w:ind w:left="28"/>
            </w:pP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</w:t>
            </w:r>
            <w:r>
              <w:rPr>
                <w:rFonts w:cs="Arial" w:hAnsi="Arial" w:eastAsia="Arial" w:ascii="Arial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" w:hAnsi="Arial" w:eastAsia="Arial" w:ascii="Arial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cs="Arial" w:hAnsi="Arial" w:eastAsia="Arial" w:ascii="Arial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          </w:t>
            </w:r>
            <w:r>
              <w:rPr>
                <w:rFonts w:cs="Arial" w:hAnsi="Arial" w:eastAsia="Arial" w:ascii="Arial"/>
                <w:spacing w:val="5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2"/>
              <w:ind w:left="2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NE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GENER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                </w:t>
            </w:r>
            <w:r>
              <w:rPr>
                <w:rFonts w:cs="Arial" w:hAnsi="Arial" w:eastAsia="Arial" w:ascii="Arial"/>
                <w:b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1"/>
                <w:szCs w:val="21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1"/>
                <w:szCs w:val="21"/>
              </w:rPr>
              <w:t>                    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Arial" w:hAnsi="Arial" w:eastAsia="Arial" w:ascii="Arial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1"/>
                <w:szCs w:val="21"/>
              </w:rPr>
              <w:t>                                             </w:t>
            </w:r>
            <w:r>
              <w:rPr>
                <w:rFonts w:cs="Arial" w:hAnsi="Arial" w:eastAsia="Arial" w:ascii="Arial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15"/>
                <w:szCs w:val="15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5"/>
                <w:szCs w:val="15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15"/>
                <w:szCs w:val="15"/>
              </w:rPr>
              <w:t>029</w:t>
            </w:r>
            <w:r>
              <w:rPr>
                <w:rFonts w:cs="Arial" w:hAnsi="Arial" w:eastAsia="Arial" w:ascii="Arial"/>
                <w:spacing w:val="1"/>
                <w:w w:val="100"/>
                <w:position w:val="2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position w:val="2"/>
                <w:sz w:val="15"/>
                <w:szCs w:val="15"/>
              </w:rPr>
              <w:t>89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1"/>
                <w:szCs w:val="21"/>
              </w:rPr>
              <w:jc w:val="left"/>
              <w:spacing w:before="38"/>
              <w:ind w:left="21"/>
            </w:pP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PLEA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                                  </w:t>
            </w:r>
            <w:r>
              <w:rPr>
                <w:rFonts w:cs="Arial" w:hAnsi="Arial" w:eastAsia="Arial" w:ascii="Arial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3"/>
                <w:sz w:val="21"/>
                <w:szCs w:val="21"/>
              </w:rPr>
              <w:t>16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</w:tbl>
    <w:sectPr>
      <w:pgSz w:w="12240" w:h="15840"/>
      <w:pgMar w:top="760" w:bottom="280" w:left="460" w:right="11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